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2FF63" w14:textId="77777777" w:rsidR="006E0D14" w:rsidRPr="006E0D14" w:rsidRDefault="006E0D14" w:rsidP="00C37C32">
      <w:pPr>
        <w:jc w:val="center"/>
        <w:rPr>
          <w:b/>
          <w:bCs/>
          <w:sz w:val="24"/>
          <w:szCs w:val="24"/>
        </w:rPr>
      </w:pPr>
    </w:p>
    <w:p w14:paraId="5838D305" w14:textId="77777777" w:rsidR="00A321A2" w:rsidRDefault="00A321A2" w:rsidP="006E0D14">
      <w:pPr>
        <w:rPr>
          <w:b/>
          <w:bCs/>
          <w:sz w:val="40"/>
          <w:szCs w:val="40"/>
        </w:rPr>
      </w:pPr>
    </w:p>
    <w:p w14:paraId="6393A314" w14:textId="5CB649C4" w:rsidR="00A9204E" w:rsidRDefault="00C37C32" w:rsidP="006E0D1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Client Information</w:t>
      </w:r>
    </w:p>
    <w:p w14:paraId="3395727C" w14:textId="69C01B1F" w:rsidR="00C37C32" w:rsidRDefault="00C37C32" w:rsidP="00C37C32">
      <w:pPr>
        <w:jc w:val="center"/>
        <w:rPr>
          <w:sz w:val="24"/>
          <w:szCs w:val="24"/>
        </w:rPr>
      </w:pPr>
    </w:p>
    <w:p w14:paraId="09DD6D20" w14:textId="4656AE9F" w:rsidR="00C37C32" w:rsidRDefault="00C37C32" w:rsidP="00C37C32">
      <w:pPr>
        <w:rPr>
          <w:sz w:val="24"/>
          <w:szCs w:val="24"/>
        </w:rPr>
      </w:pPr>
      <w:r>
        <w:rPr>
          <w:sz w:val="24"/>
          <w:szCs w:val="24"/>
        </w:rPr>
        <w:t>Client Name: __________________________________</w:t>
      </w:r>
      <w:r w:rsidR="006E0D14">
        <w:rPr>
          <w:sz w:val="24"/>
          <w:szCs w:val="24"/>
        </w:rPr>
        <w:tab/>
        <w:t>Date: _______________________</w:t>
      </w:r>
      <w:r>
        <w:rPr>
          <w:sz w:val="24"/>
          <w:szCs w:val="24"/>
        </w:rPr>
        <w:tab/>
      </w:r>
    </w:p>
    <w:p w14:paraId="298899A9" w14:textId="77777777" w:rsidR="006E0D14" w:rsidRDefault="006E0D14" w:rsidP="00C37C32">
      <w:pPr>
        <w:rPr>
          <w:sz w:val="24"/>
          <w:szCs w:val="24"/>
        </w:rPr>
      </w:pPr>
    </w:p>
    <w:p w14:paraId="2AA74AA9" w14:textId="1FA1C045" w:rsidR="006E0D14" w:rsidRDefault="006E0D14" w:rsidP="00C37C32">
      <w:pPr>
        <w:rPr>
          <w:sz w:val="24"/>
          <w:szCs w:val="24"/>
        </w:rPr>
      </w:pPr>
      <w:r>
        <w:rPr>
          <w:sz w:val="24"/>
          <w:szCs w:val="24"/>
        </w:rPr>
        <w:t>SSN #: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 __________________</w:t>
      </w:r>
    </w:p>
    <w:p w14:paraId="5ED8C6E0" w14:textId="77777777" w:rsidR="006E0D14" w:rsidRDefault="006E0D14" w:rsidP="00C37C32">
      <w:pPr>
        <w:rPr>
          <w:sz w:val="24"/>
          <w:szCs w:val="24"/>
        </w:rPr>
      </w:pPr>
    </w:p>
    <w:p w14:paraId="383CA646" w14:textId="1B59CB4B" w:rsidR="00C37C32" w:rsidRDefault="00C37C32" w:rsidP="00C37C32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________________________________________________________</w:t>
      </w:r>
    </w:p>
    <w:p w14:paraId="744FFBFD" w14:textId="6D6F7F4A" w:rsidR="00C37C32" w:rsidRDefault="00C37C32" w:rsidP="00C37C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(Street)</w:t>
      </w:r>
      <w:r>
        <w:rPr>
          <w:sz w:val="24"/>
          <w:szCs w:val="24"/>
        </w:rPr>
        <w:tab/>
      </w:r>
    </w:p>
    <w:p w14:paraId="0F0C1839" w14:textId="77777777" w:rsidR="00C37C32" w:rsidRDefault="00C37C32" w:rsidP="00C37C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14:paraId="0263285F" w14:textId="77777777" w:rsidR="00C37C32" w:rsidRDefault="00C37C32" w:rsidP="00C37C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(City, State)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(Zip Code)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2B4B63" w14:textId="77777777" w:rsidR="00C37C32" w:rsidRDefault="00C37C32" w:rsidP="00C37C32">
      <w:pPr>
        <w:rPr>
          <w:sz w:val="24"/>
          <w:szCs w:val="24"/>
        </w:rPr>
      </w:pPr>
    </w:p>
    <w:p w14:paraId="499A043E" w14:textId="2DE94CC2" w:rsidR="00F61ABD" w:rsidRDefault="00F61ABD" w:rsidP="00C37C32">
      <w:pPr>
        <w:rPr>
          <w:sz w:val="24"/>
          <w:szCs w:val="24"/>
        </w:rPr>
      </w:pPr>
      <w:r>
        <w:rPr>
          <w:sz w:val="24"/>
          <w:szCs w:val="24"/>
        </w:rPr>
        <w:t>Contact Email: ____________________________</w:t>
      </w:r>
      <w:r>
        <w:rPr>
          <w:sz w:val="24"/>
          <w:szCs w:val="24"/>
        </w:rPr>
        <w:tab/>
      </w:r>
    </w:p>
    <w:p w14:paraId="75A8D16C" w14:textId="58B61221" w:rsidR="006E0D14" w:rsidRDefault="00C37C32" w:rsidP="00C37C32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</w:t>
      </w:r>
      <w:r w:rsidR="00F61ABD">
        <w:rPr>
          <w:sz w:val="24"/>
          <w:szCs w:val="24"/>
        </w:rPr>
        <w:tab/>
      </w:r>
      <w:r w:rsidRPr="006E0D14">
        <w:rPr>
          <w:sz w:val="52"/>
          <w:szCs w:val="52"/>
        </w:rPr>
        <w:t>□</w:t>
      </w:r>
      <w:r w:rsidR="006E0D14">
        <w:rPr>
          <w:sz w:val="52"/>
          <w:szCs w:val="52"/>
        </w:rPr>
        <w:t xml:space="preserve"> </w:t>
      </w:r>
      <w:r w:rsidR="006E0D14">
        <w:rPr>
          <w:sz w:val="24"/>
          <w:szCs w:val="24"/>
        </w:rPr>
        <w:t>Text Messag</w:t>
      </w:r>
      <w:r w:rsidR="00F61ABD">
        <w:rPr>
          <w:sz w:val="24"/>
          <w:szCs w:val="24"/>
        </w:rPr>
        <w:t xml:space="preserve">e </w:t>
      </w:r>
      <w:r w:rsidR="006E0D14" w:rsidRPr="006E0D14">
        <w:rPr>
          <w:sz w:val="52"/>
          <w:szCs w:val="52"/>
        </w:rPr>
        <w:t>□</w:t>
      </w:r>
      <w:r w:rsidR="006E0D14">
        <w:rPr>
          <w:sz w:val="52"/>
          <w:szCs w:val="52"/>
        </w:rPr>
        <w:t xml:space="preserve"> </w:t>
      </w:r>
      <w:r w:rsidR="006E0D14">
        <w:rPr>
          <w:sz w:val="24"/>
          <w:szCs w:val="24"/>
        </w:rPr>
        <w:t>Voice Message</w:t>
      </w:r>
      <w:r w:rsidR="006E0D14">
        <w:rPr>
          <w:sz w:val="24"/>
          <w:szCs w:val="24"/>
        </w:rPr>
        <w:tab/>
      </w:r>
    </w:p>
    <w:p w14:paraId="4C7BF164" w14:textId="39529888" w:rsidR="006E0D14" w:rsidRDefault="006E0D14" w:rsidP="00F61ABD">
      <w:pPr>
        <w:rPr>
          <w:sz w:val="24"/>
          <w:szCs w:val="24"/>
        </w:rPr>
      </w:pPr>
      <w:r>
        <w:rPr>
          <w:sz w:val="24"/>
          <w:szCs w:val="24"/>
        </w:rPr>
        <w:t>Emergency Contact: __________________________</w:t>
      </w:r>
      <w:r w:rsidR="00F61ABD">
        <w:rPr>
          <w:sz w:val="24"/>
          <w:szCs w:val="24"/>
        </w:rPr>
        <w:t xml:space="preserve"> </w:t>
      </w:r>
      <w:r w:rsidRPr="006E0D14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Text </w:t>
      </w:r>
      <w:proofErr w:type="gramStart"/>
      <w:r>
        <w:rPr>
          <w:sz w:val="24"/>
          <w:szCs w:val="24"/>
        </w:rPr>
        <w:t xml:space="preserve">Message  </w:t>
      </w:r>
      <w:r w:rsidRPr="006E0D14">
        <w:rPr>
          <w:sz w:val="52"/>
          <w:szCs w:val="52"/>
        </w:rPr>
        <w:t>□</w:t>
      </w:r>
      <w:proofErr w:type="gramEnd"/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Voice Message</w:t>
      </w:r>
    </w:p>
    <w:p w14:paraId="47A4F5C2" w14:textId="5BE27179" w:rsidR="00F61ABD" w:rsidRDefault="00F61ABD" w:rsidP="00F61A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___________________________</w:t>
      </w:r>
    </w:p>
    <w:p w14:paraId="192827F8" w14:textId="6A40234C" w:rsidR="00C9770B" w:rsidRDefault="007418EA" w:rsidP="00F61A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57F4AC" w14:textId="2B56515E" w:rsidR="00C9770B" w:rsidRDefault="00C9770B" w:rsidP="00F61ABD">
      <w:pPr>
        <w:rPr>
          <w:sz w:val="24"/>
          <w:szCs w:val="24"/>
        </w:rPr>
      </w:pPr>
      <w:r>
        <w:rPr>
          <w:sz w:val="24"/>
          <w:szCs w:val="24"/>
        </w:rPr>
        <w:t xml:space="preserve">Employment Status: </w:t>
      </w:r>
      <w:r w:rsidRPr="006E0D14">
        <w:rPr>
          <w:sz w:val="52"/>
          <w:szCs w:val="52"/>
        </w:rPr>
        <w:t>□</w:t>
      </w:r>
      <w:r>
        <w:rPr>
          <w:sz w:val="24"/>
          <w:szCs w:val="24"/>
        </w:rPr>
        <w:t xml:space="preserve">Part Time </w:t>
      </w:r>
      <w:r w:rsidR="007418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E0D14">
        <w:rPr>
          <w:sz w:val="52"/>
          <w:szCs w:val="52"/>
        </w:rPr>
        <w:t>□</w:t>
      </w:r>
      <w:r>
        <w:rPr>
          <w:sz w:val="24"/>
          <w:szCs w:val="24"/>
        </w:rPr>
        <w:t>Full Time</w:t>
      </w:r>
      <w:r w:rsidR="007418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E0D14">
        <w:rPr>
          <w:sz w:val="52"/>
          <w:szCs w:val="52"/>
        </w:rPr>
        <w:t>□</w:t>
      </w:r>
      <w:r>
        <w:rPr>
          <w:sz w:val="24"/>
          <w:szCs w:val="24"/>
        </w:rPr>
        <w:t>Student</w:t>
      </w:r>
      <w:r w:rsidR="007418EA">
        <w:rPr>
          <w:sz w:val="24"/>
          <w:szCs w:val="24"/>
        </w:rPr>
        <w:t xml:space="preserve">    </w:t>
      </w:r>
      <w:r w:rsidR="007418EA" w:rsidRPr="006E0D14">
        <w:rPr>
          <w:sz w:val="52"/>
          <w:szCs w:val="52"/>
        </w:rPr>
        <w:t>□</w:t>
      </w:r>
      <w:r w:rsidR="007418EA">
        <w:rPr>
          <w:sz w:val="24"/>
          <w:szCs w:val="24"/>
        </w:rPr>
        <w:t>Unemployed</w:t>
      </w:r>
      <w:r>
        <w:rPr>
          <w:sz w:val="24"/>
          <w:szCs w:val="24"/>
        </w:rPr>
        <w:tab/>
      </w:r>
      <w:r w:rsidR="007418E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Place of Employment or School: ___________________________________________________</w:t>
      </w:r>
    </w:p>
    <w:p w14:paraId="0D477557" w14:textId="77777777" w:rsidR="00C9770B" w:rsidRDefault="00C9770B" w:rsidP="00F61ABD">
      <w:pPr>
        <w:rPr>
          <w:sz w:val="24"/>
          <w:szCs w:val="24"/>
        </w:rPr>
      </w:pPr>
    </w:p>
    <w:p w14:paraId="67CB5140" w14:textId="77777777" w:rsidR="00C9770B" w:rsidRPr="00CB1B78" w:rsidRDefault="00C9770B" w:rsidP="00C37C32">
      <w:pPr>
        <w:rPr>
          <w:b/>
          <w:bCs/>
          <w:sz w:val="40"/>
          <w:szCs w:val="40"/>
        </w:rPr>
      </w:pPr>
      <w:r w:rsidRPr="00CB1B78">
        <w:rPr>
          <w:b/>
          <w:bCs/>
          <w:sz w:val="40"/>
          <w:szCs w:val="40"/>
        </w:rPr>
        <w:t>Health Information</w:t>
      </w:r>
    </w:p>
    <w:p w14:paraId="5ACCFD59" w14:textId="77777777" w:rsidR="00C9770B" w:rsidRDefault="00C9770B" w:rsidP="00C37C32">
      <w:pPr>
        <w:rPr>
          <w:sz w:val="24"/>
          <w:szCs w:val="24"/>
        </w:rPr>
      </w:pPr>
    </w:p>
    <w:p w14:paraId="5D9EE8A9" w14:textId="0EA892B7" w:rsidR="00C9770B" w:rsidRDefault="00C9770B" w:rsidP="00C37C32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taking medication? </w:t>
      </w:r>
      <w:r w:rsidRPr="006E0D14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proofErr w:type="gramStart"/>
      <w:r>
        <w:rPr>
          <w:sz w:val="24"/>
          <w:szCs w:val="24"/>
        </w:rPr>
        <w:t xml:space="preserve">Yes  </w:t>
      </w:r>
      <w:r w:rsidRPr="006E0D14">
        <w:rPr>
          <w:sz w:val="52"/>
          <w:szCs w:val="52"/>
        </w:rPr>
        <w:t>□</w:t>
      </w:r>
      <w:proofErr w:type="gramEnd"/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E0D14">
        <w:rPr>
          <w:sz w:val="24"/>
          <w:szCs w:val="24"/>
        </w:rPr>
        <w:tab/>
      </w:r>
    </w:p>
    <w:p w14:paraId="31B709F8" w14:textId="6A043462" w:rsidR="00C9770B" w:rsidRDefault="00C9770B" w:rsidP="00C37C32">
      <w:pPr>
        <w:rPr>
          <w:sz w:val="24"/>
          <w:szCs w:val="24"/>
        </w:rPr>
      </w:pPr>
      <w:r w:rsidRPr="00C9770B">
        <w:rPr>
          <w:i/>
          <w:iCs/>
          <w:sz w:val="24"/>
          <w:szCs w:val="24"/>
        </w:rPr>
        <w:t>Medication: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770B">
        <w:rPr>
          <w:i/>
          <w:iCs/>
          <w:sz w:val="24"/>
          <w:szCs w:val="24"/>
        </w:rPr>
        <w:t>Reason for taking medication:</w:t>
      </w:r>
      <w:r>
        <w:rPr>
          <w:sz w:val="24"/>
          <w:szCs w:val="24"/>
        </w:rPr>
        <w:tab/>
      </w:r>
      <w:r w:rsidRPr="00C9770B">
        <w:rPr>
          <w:i/>
          <w:iCs/>
          <w:sz w:val="24"/>
          <w:szCs w:val="24"/>
        </w:rPr>
        <w:t>Prescribing Physician:</w:t>
      </w:r>
    </w:p>
    <w:p w14:paraId="166D0EF8" w14:textId="77777777" w:rsidR="00C9770B" w:rsidRDefault="00C9770B" w:rsidP="00C37C32">
      <w:pPr>
        <w:rPr>
          <w:sz w:val="24"/>
          <w:szCs w:val="24"/>
        </w:rPr>
      </w:pPr>
    </w:p>
    <w:p w14:paraId="54516179" w14:textId="4074A472" w:rsidR="00C9770B" w:rsidRDefault="00C9770B" w:rsidP="00C37C32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  <w:t>__________________</w:t>
      </w:r>
    </w:p>
    <w:p w14:paraId="363F1B23" w14:textId="77777777" w:rsidR="00C9770B" w:rsidRDefault="00C9770B" w:rsidP="00C37C32">
      <w:pPr>
        <w:rPr>
          <w:sz w:val="24"/>
          <w:szCs w:val="24"/>
        </w:rPr>
      </w:pPr>
    </w:p>
    <w:p w14:paraId="0B2B9467" w14:textId="17B05E8B" w:rsidR="00C9770B" w:rsidRDefault="00C9770B" w:rsidP="00C37C32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 </w:t>
      </w:r>
      <w:r>
        <w:rPr>
          <w:sz w:val="24"/>
          <w:szCs w:val="24"/>
        </w:rPr>
        <w:tab/>
        <w:t>__________________</w:t>
      </w:r>
    </w:p>
    <w:p w14:paraId="7EE33161" w14:textId="77777777" w:rsidR="00C9770B" w:rsidRDefault="00C9770B" w:rsidP="00C37C32">
      <w:pPr>
        <w:rPr>
          <w:sz w:val="24"/>
          <w:szCs w:val="24"/>
        </w:rPr>
      </w:pPr>
    </w:p>
    <w:p w14:paraId="3942B9CD" w14:textId="3B8F4009" w:rsidR="00C9770B" w:rsidRDefault="00C9770B" w:rsidP="00C37C32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__________________</w:t>
      </w:r>
    </w:p>
    <w:p w14:paraId="31FB4971" w14:textId="77777777" w:rsidR="00C9770B" w:rsidRDefault="00C9770B" w:rsidP="00C37C32">
      <w:pPr>
        <w:rPr>
          <w:sz w:val="24"/>
          <w:szCs w:val="24"/>
        </w:rPr>
      </w:pPr>
    </w:p>
    <w:p w14:paraId="1E0B7B75" w14:textId="77777777" w:rsidR="008345F5" w:rsidRDefault="00C9770B" w:rsidP="00C37C32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__________________</w:t>
      </w:r>
      <w:r w:rsidR="006E0D14">
        <w:rPr>
          <w:sz w:val="24"/>
          <w:szCs w:val="24"/>
        </w:rPr>
        <w:tab/>
      </w:r>
      <w:r w:rsidR="006E0D14">
        <w:rPr>
          <w:sz w:val="24"/>
          <w:szCs w:val="24"/>
        </w:rPr>
        <w:tab/>
      </w:r>
      <w:r w:rsidR="006E0D14">
        <w:rPr>
          <w:sz w:val="24"/>
          <w:szCs w:val="24"/>
        </w:rPr>
        <w:tab/>
      </w:r>
      <w:r w:rsidR="006E0D14">
        <w:rPr>
          <w:sz w:val="24"/>
          <w:szCs w:val="24"/>
        </w:rPr>
        <w:tab/>
      </w:r>
      <w:r w:rsidR="006E0D14">
        <w:rPr>
          <w:sz w:val="24"/>
          <w:szCs w:val="24"/>
        </w:rPr>
        <w:tab/>
      </w:r>
      <w:r w:rsidR="006E0D14">
        <w:rPr>
          <w:sz w:val="24"/>
          <w:szCs w:val="24"/>
        </w:rPr>
        <w:tab/>
      </w:r>
    </w:p>
    <w:p w14:paraId="7D610F1B" w14:textId="2B57CD67" w:rsidR="008345F5" w:rsidRDefault="008345F5" w:rsidP="00C37C32">
      <w:pPr>
        <w:rPr>
          <w:sz w:val="24"/>
          <w:szCs w:val="24"/>
        </w:rPr>
      </w:pPr>
      <w:r>
        <w:rPr>
          <w:sz w:val="24"/>
          <w:szCs w:val="24"/>
        </w:rPr>
        <w:t>Psychiatrist Name: _________________________</w:t>
      </w:r>
      <w:r>
        <w:rPr>
          <w:sz w:val="24"/>
          <w:szCs w:val="24"/>
        </w:rPr>
        <w:tab/>
        <w:t>Location: ____________________________</w:t>
      </w:r>
    </w:p>
    <w:p w14:paraId="626FC45A" w14:textId="5CFC381F" w:rsidR="008345F5" w:rsidRDefault="008345F5" w:rsidP="00C37C32">
      <w:pPr>
        <w:rPr>
          <w:sz w:val="24"/>
          <w:szCs w:val="24"/>
        </w:rPr>
      </w:pPr>
      <w:r>
        <w:rPr>
          <w:sz w:val="24"/>
          <w:szCs w:val="24"/>
        </w:rPr>
        <w:t>Contact Number: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(city, state)</w:t>
      </w:r>
    </w:p>
    <w:p w14:paraId="5301D753" w14:textId="08AE71BC" w:rsidR="008345F5" w:rsidRDefault="008345F5" w:rsidP="00C37C32">
      <w:pPr>
        <w:rPr>
          <w:sz w:val="24"/>
          <w:szCs w:val="24"/>
        </w:rPr>
      </w:pPr>
    </w:p>
    <w:p w14:paraId="274DDFF6" w14:textId="7195AFB7" w:rsidR="008345F5" w:rsidRDefault="008345F5" w:rsidP="00C37C32">
      <w:pPr>
        <w:rPr>
          <w:sz w:val="24"/>
          <w:szCs w:val="24"/>
        </w:rPr>
      </w:pPr>
    </w:p>
    <w:p w14:paraId="1682E709" w14:textId="4CDBD8B0" w:rsidR="008345F5" w:rsidRDefault="008345F5" w:rsidP="00C37C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Health Insurance</w:t>
      </w:r>
    </w:p>
    <w:p w14:paraId="2914C8A2" w14:textId="4BAC3147" w:rsidR="008345F5" w:rsidRDefault="008345F5" w:rsidP="00C37C32">
      <w:pPr>
        <w:rPr>
          <w:sz w:val="24"/>
          <w:szCs w:val="24"/>
        </w:rPr>
      </w:pPr>
    </w:p>
    <w:p w14:paraId="27EB42EB" w14:textId="11063EEA" w:rsidR="008345F5" w:rsidRDefault="008345F5" w:rsidP="00C37C32">
      <w:pPr>
        <w:rPr>
          <w:sz w:val="24"/>
          <w:szCs w:val="24"/>
        </w:rPr>
      </w:pPr>
      <w:r>
        <w:rPr>
          <w:sz w:val="24"/>
          <w:szCs w:val="24"/>
        </w:rPr>
        <w:t>Client’s Name: _______________________________</w:t>
      </w:r>
      <w:r>
        <w:rPr>
          <w:sz w:val="24"/>
          <w:szCs w:val="24"/>
        </w:rPr>
        <w:tab/>
        <w:t>Client Date of Birth: _____________</w:t>
      </w:r>
    </w:p>
    <w:p w14:paraId="64A040E3" w14:textId="72E6439E" w:rsidR="00CB1B78" w:rsidRDefault="00CB1B78" w:rsidP="00C37C32">
      <w:pPr>
        <w:rPr>
          <w:sz w:val="24"/>
          <w:szCs w:val="24"/>
        </w:rPr>
      </w:pPr>
    </w:p>
    <w:p w14:paraId="00702EB4" w14:textId="5986ED78" w:rsidR="00CB1B78" w:rsidRDefault="00CB1B78" w:rsidP="00CB1B78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Would you like to use insurance for this client?    </w:t>
      </w:r>
      <w:r w:rsidRPr="006E0D14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proofErr w:type="gramStart"/>
      <w:r>
        <w:rPr>
          <w:sz w:val="24"/>
          <w:szCs w:val="24"/>
        </w:rPr>
        <w:t xml:space="preserve">Yes  </w:t>
      </w:r>
      <w:r w:rsidRPr="006E0D14">
        <w:rPr>
          <w:sz w:val="52"/>
          <w:szCs w:val="52"/>
        </w:rPr>
        <w:t>□</w:t>
      </w:r>
      <w:proofErr w:type="gramEnd"/>
      <w:r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No </w:t>
      </w:r>
    </w:p>
    <w:p w14:paraId="06BCF578" w14:textId="6ABC51C8" w:rsidR="00CB1B78" w:rsidRDefault="00CB1B78" w:rsidP="00C37C32">
      <w:pPr>
        <w:rPr>
          <w:sz w:val="24"/>
          <w:szCs w:val="24"/>
        </w:rPr>
      </w:pPr>
    </w:p>
    <w:p w14:paraId="4ED3C1FE" w14:textId="00054121" w:rsidR="008345F5" w:rsidRPr="004D5DC4" w:rsidRDefault="008345F5" w:rsidP="00C37C32">
      <w:pPr>
        <w:rPr>
          <w:sz w:val="52"/>
          <w:szCs w:val="52"/>
        </w:rPr>
      </w:pPr>
      <w:r>
        <w:rPr>
          <w:sz w:val="24"/>
          <w:szCs w:val="24"/>
        </w:rPr>
        <w:t xml:space="preserve">Insured’s Relationship to Client: </w:t>
      </w:r>
      <w:r w:rsidRPr="006E0D14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proofErr w:type="gramStart"/>
      <w:r>
        <w:rPr>
          <w:sz w:val="24"/>
          <w:szCs w:val="24"/>
        </w:rPr>
        <w:t xml:space="preserve">Self  </w:t>
      </w:r>
      <w:r w:rsidRPr="006E0D14">
        <w:rPr>
          <w:sz w:val="52"/>
          <w:szCs w:val="52"/>
        </w:rPr>
        <w:t>□</w:t>
      </w:r>
      <w:proofErr w:type="gramEnd"/>
      <w:r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Spouse </w:t>
      </w:r>
      <w:r w:rsidRPr="006E0D14">
        <w:rPr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Parent</w:t>
      </w:r>
      <w:r>
        <w:rPr>
          <w:sz w:val="52"/>
          <w:szCs w:val="52"/>
        </w:rPr>
        <w:t xml:space="preserve"> </w:t>
      </w:r>
    </w:p>
    <w:p w14:paraId="168B7044" w14:textId="77777777" w:rsidR="004D5DC4" w:rsidRDefault="004D5DC4" w:rsidP="00C37C32">
      <w:pPr>
        <w:rPr>
          <w:sz w:val="24"/>
          <w:szCs w:val="24"/>
        </w:rPr>
      </w:pPr>
    </w:p>
    <w:p w14:paraId="05B15EF8" w14:textId="2B522134" w:rsidR="004D5DC4" w:rsidRDefault="004D5DC4" w:rsidP="00C37C32">
      <w:pPr>
        <w:rPr>
          <w:sz w:val="24"/>
          <w:szCs w:val="24"/>
        </w:rPr>
      </w:pPr>
      <w:r>
        <w:rPr>
          <w:sz w:val="24"/>
          <w:szCs w:val="24"/>
        </w:rPr>
        <w:t>Insured’s Name: ____________________________</w:t>
      </w:r>
      <w:r>
        <w:rPr>
          <w:sz w:val="24"/>
          <w:szCs w:val="24"/>
        </w:rPr>
        <w:tab/>
        <w:t>Date of Birth: ____________</w:t>
      </w:r>
      <w:r w:rsidR="007448F3">
        <w:rPr>
          <w:sz w:val="24"/>
          <w:szCs w:val="24"/>
        </w:rPr>
        <w:t xml:space="preserve"> Sex: ______</w:t>
      </w:r>
    </w:p>
    <w:p w14:paraId="091747A1" w14:textId="77777777" w:rsidR="004D5DC4" w:rsidRDefault="004D5DC4" w:rsidP="00C37C32">
      <w:pPr>
        <w:rPr>
          <w:sz w:val="24"/>
          <w:szCs w:val="24"/>
        </w:rPr>
      </w:pPr>
    </w:p>
    <w:p w14:paraId="7EDA0E69" w14:textId="61856003" w:rsidR="004D5DC4" w:rsidRDefault="004D5DC4" w:rsidP="00C37C32">
      <w:pPr>
        <w:rPr>
          <w:sz w:val="24"/>
          <w:szCs w:val="24"/>
        </w:rPr>
      </w:pPr>
      <w:r>
        <w:rPr>
          <w:sz w:val="24"/>
          <w:szCs w:val="24"/>
        </w:rPr>
        <w:t>Insured’s SSN: _____________________________</w:t>
      </w:r>
      <w:r>
        <w:rPr>
          <w:sz w:val="24"/>
          <w:szCs w:val="24"/>
        </w:rPr>
        <w:tab/>
        <w:t>Insured’s Phone: ______________________</w:t>
      </w:r>
    </w:p>
    <w:p w14:paraId="54C13A91" w14:textId="13F0A099" w:rsidR="004D5DC4" w:rsidRDefault="004D5DC4" w:rsidP="00C37C32">
      <w:pPr>
        <w:rPr>
          <w:sz w:val="24"/>
          <w:szCs w:val="24"/>
        </w:rPr>
      </w:pPr>
    </w:p>
    <w:p w14:paraId="114DD1D8" w14:textId="009F9695" w:rsidR="004D5DC4" w:rsidRDefault="004D5DC4" w:rsidP="004D5DC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Insured’s Address: ______________________________________________________________</w:t>
      </w:r>
      <w:r>
        <w:rPr>
          <w:sz w:val="24"/>
          <w:szCs w:val="24"/>
        </w:rPr>
        <w:tab/>
        <w:t xml:space="preserve">        (street)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(city, state)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(zip)</w:t>
      </w:r>
    </w:p>
    <w:p w14:paraId="0E013F71" w14:textId="77777777" w:rsidR="004D5DC4" w:rsidRDefault="004D5DC4" w:rsidP="004D5DC4">
      <w:pPr>
        <w:ind w:left="2160" w:hanging="2160"/>
        <w:rPr>
          <w:sz w:val="24"/>
          <w:szCs w:val="24"/>
        </w:rPr>
      </w:pPr>
    </w:p>
    <w:p w14:paraId="0F331484" w14:textId="46DFFB00" w:rsidR="004D5DC4" w:rsidRDefault="004D5DC4" w:rsidP="004D5DC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Insured’s Employer: _______________________________________________________ </w:t>
      </w:r>
    </w:p>
    <w:p w14:paraId="5994AA6D" w14:textId="77777777" w:rsidR="004D5DC4" w:rsidRDefault="004D5DC4" w:rsidP="004D5DC4">
      <w:pPr>
        <w:ind w:left="2160" w:hanging="2160"/>
        <w:rPr>
          <w:sz w:val="24"/>
          <w:szCs w:val="24"/>
        </w:rPr>
      </w:pPr>
    </w:p>
    <w:p w14:paraId="056078A5" w14:textId="19AD00E6" w:rsidR="004D5DC4" w:rsidRDefault="004D5DC4" w:rsidP="004D5DC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Insurance Company: _______________________________________________________</w:t>
      </w:r>
    </w:p>
    <w:p w14:paraId="1D083F7D" w14:textId="60786045" w:rsidR="004D5DC4" w:rsidRDefault="004D5DC4" w:rsidP="004D5DC4">
      <w:pPr>
        <w:ind w:left="2160" w:hanging="2160"/>
        <w:rPr>
          <w:sz w:val="24"/>
          <w:szCs w:val="24"/>
        </w:rPr>
      </w:pPr>
    </w:p>
    <w:p w14:paraId="05122A4F" w14:textId="5A0B0A75" w:rsidR="004D5DC4" w:rsidRDefault="004D5DC4" w:rsidP="004D5DC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Policy Identification #: _______________________________ Group #: ____________________</w:t>
      </w:r>
    </w:p>
    <w:p w14:paraId="749CFEDF" w14:textId="45EA9F15" w:rsidR="004D5DC4" w:rsidRDefault="004D5DC4" w:rsidP="004D5DC4">
      <w:pPr>
        <w:ind w:left="2160" w:hanging="2160"/>
        <w:rPr>
          <w:sz w:val="24"/>
          <w:szCs w:val="24"/>
        </w:rPr>
      </w:pPr>
    </w:p>
    <w:p w14:paraId="4BDCD681" w14:textId="07F7C16E" w:rsidR="004D5DC4" w:rsidRDefault="004D5DC4" w:rsidP="004D5DC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Insurance Address: ______________________________________________________________</w:t>
      </w:r>
      <w:r>
        <w:rPr>
          <w:sz w:val="24"/>
          <w:szCs w:val="24"/>
        </w:rPr>
        <w:tab/>
        <w:t xml:space="preserve">        (street)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(city, state)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(zip)</w:t>
      </w:r>
    </w:p>
    <w:p w14:paraId="524CF445" w14:textId="77777777" w:rsidR="004D5DC4" w:rsidRDefault="004D5DC4" w:rsidP="004D5DC4">
      <w:pPr>
        <w:ind w:left="2160" w:hanging="2160"/>
        <w:rPr>
          <w:sz w:val="24"/>
          <w:szCs w:val="24"/>
        </w:rPr>
      </w:pPr>
    </w:p>
    <w:p w14:paraId="46C43D87" w14:textId="2850F51A" w:rsidR="004D5DC4" w:rsidRDefault="004D5DC4" w:rsidP="004D5DC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Insurance Phone: ____________________________  Insurance Fax: ______________________</w:t>
      </w:r>
    </w:p>
    <w:p w14:paraId="44D7BE7C" w14:textId="23B3854C" w:rsidR="00CB1B78" w:rsidRDefault="00CB1B78" w:rsidP="004D5DC4">
      <w:pPr>
        <w:ind w:left="2160" w:hanging="2160"/>
        <w:rPr>
          <w:sz w:val="24"/>
          <w:szCs w:val="24"/>
        </w:rPr>
      </w:pPr>
    </w:p>
    <w:p w14:paraId="4F1A3DEB" w14:textId="77777777" w:rsidR="00CB1B78" w:rsidRDefault="00CB1B78" w:rsidP="004D5DC4">
      <w:pPr>
        <w:ind w:left="2160" w:hanging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understand that the use of insurance does not guarantee benefits or coverage. I authorize </w:t>
      </w:r>
    </w:p>
    <w:p w14:paraId="3ED00376" w14:textId="77777777" w:rsidR="00CB1B78" w:rsidRDefault="00CB1B78" w:rsidP="004D5DC4">
      <w:pPr>
        <w:ind w:left="2160" w:hanging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KB Counseling to submit necessary information to my insurance provider for the purpose of</w:t>
      </w:r>
    </w:p>
    <w:p w14:paraId="66AF8476" w14:textId="39D54758" w:rsidR="00CB1B78" w:rsidRDefault="00CB1B78" w:rsidP="004D5DC4">
      <w:pPr>
        <w:ind w:left="2160" w:hanging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receiving coverage for mental health services. I understand that I am responsible for the full </w:t>
      </w:r>
    </w:p>
    <w:p w14:paraId="5B647327" w14:textId="77777777" w:rsidR="00CB1B78" w:rsidRDefault="00CB1B78" w:rsidP="004D5DC4">
      <w:pPr>
        <w:ind w:left="2160" w:hanging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session fee if coverage is not provided by my insurance plan. I am responsible for any co-pay or </w:t>
      </w:r>
    </w:p>
    <w:p w14:paraId="390D7DD1" w14:textId="44789D1F" w:rsidR="00CB1B78" w:rsidRDefault="00CB1B78" w:rsidP="004D5DC4">
      <w:pPr>
        <w:ind w:left="2160" w:hanging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other fees determined by my insurance company.</w:t>
      </w:r>
    </w:p>
    <w:p w14:paraId="623091FD" w14:textId="7C5D8E0B" w:rsidR="00BF7A26" w:rsidRDefault="00BF7A26" w:rsidP="004D5DC4">
      <w:pPr>
        <w:ind w:left="2160" w:hanging="2160"/>
        <w:rPr>
          <w:i/>
          <w:iCs/>
          <w:sz w:val="24"/>
          <w:szCs w:val="24"/>
        </w:rPr>
      </w:pPr>
    </w:p>
    <w:p w14:paraId="2C1F34DB" w14:textId="5D452823" w:rsidR="00BF7A26" w:rsidRDefault="00BF7A26" w:rsidP="004D5DC4">
      <w:pPr>
        <w:ind w:left="2160" w:hanging="2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certify that all above information is accurate to the best of my knowledge. </w:t>
      </w:r>
    </w:p>
    <w:p w14:paraId="4121B802" w14:textId="459CF0C7" w:rsidR="00BF7A26" w:rsidRDefault="00BF7A26" w:rsidP="004D5DC4">
      <w:pPr>
        <w:ind w:left="2160" w:hanging="2160"/>
        <w:rPr>
          <w:i/>
          <w:iCs/>
          <w:sz w:val="24"/>
          <w:szCs w:val="24"/>
        </w:rPr>
      </w:pPr>
    </w:p>
    <w:p w14:paraId="30CDEA25" w14:textId="6B73A1C3" w:rsidR="00BF7A26" w:rsidRDefault="00BF7A26" w:rsidP="004D5DC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Client Name: _______________________________________</w:t>
      </w:r>
    </w:p>
    <w:p w14:paraId="3AC1C848" w14:textId="372D4ACC" w:rsidR="00BF7A26" w:rsidRDefault="00BF7A26" w:rsidP="004D5DC4">
      <w:pPr>
        <w:ind w:left="2160" w:hanging="2160"/>
        <w:rPr>
          <w:sz w:val="24"/>
          <w:szCs w:val="24"/>
        </w:rPr>
      </w:pPr>
    </w:p>
    <w:p w14:paraId="7C596887" w14:textId="21EA730C" w:rsidR="00BF7A26" w:rsidRPr="00BF7A26" w:rsidRDefault="00BF7A26" w:rsidP="00BF7A2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Client Signature: 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A26">
        <w:rPr>
          <w:i/>
          <w:iCs/>
          <w:sz w:val="24"/>
          <w:szCs w:val="24"/>
        </w:rPr>
        <w:t>(12 years of age or older)</w:t>
      </w:r>
    </w:p>
    <w:p w14:paraId="45B4A529" w14:textId="629B3111" w:rsidR="00C37C32" w:rsidRDefault="004E3C38" w:rsidP="004E3C38">
      <w:pPr>
        <w:rPr>
          <w:sz w:val="24"/>
          <w:szCs w:val="24"/>
        </w:rPr>
      </w:pPr>
      <w:r>
        <w:rPr>
          <w:sz w:val="24"/>
          <w:szCs w:val="24"/>
        </w:rPr>
        <w:t>Guardian/Parent Signature: _____________________________________________</w:t>
      </w:r>
    </w:p>
    <w:p w14:paraId="737E5233" w14:textId="0107B312" w:rsidR="00C37C32" w:rsidRPr="00C37C32" w:rsidRDefault="00C37C32" w:rsidP="00C37C32">
      <w:pPr>
        <w:rPr>
          <w:sz w:val="24"/>
          <w:szCs w:val="24"/>
        </w:rPr>
      </w:pPr>
    </w:p>
    <w:sectPr w:rsidR="00C37C32" w:rsidRPr="00C37C32" w:rsidSect="006E0D1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FFD1" w14:textId="77777777" w:rsidR="005F1C19" w:rsidRDefault="005F1C19" w:rsidP="00473C9A">
      <w:r>
        <w:separator/>
      </w:r>
    </w:p>
  </w:endnote>
  <w:endnote w:type="continuationSeparator" w:id="0">
    <w:p w14:paraId="721C6C52" w14:textId="77777777" w:rsidR="005F1C19" w:rsidRDefault="005F1C19" w:rsidP="0047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FC0A" w14:textId="77777777" w:rsidR="005F1C19" w:rsidRDefault="005F1C19" w:rsidP="00473C9A">
      <w:r>
        <w:separator/>
      </w:r>
    </w:p>
  </w:footnote>
  <w:footnote w:type="continuationSeparator" w:id="0">
    <w:p w14:paraId="6F6C788B" w14:textId="77777777" w:rsidR="005F1C19" w:rsidRDefault="005F1C19" w:rsidP="0047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D0C" w14:textId="0CD447D5" w:rsidR="005F1C19" w:rsidRDefault="00FE4961" w:rsidP="00473C9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0" locked="0" layoutInCell="1" allowOverlap="0" wp14:anchorId="79CF363C" wp14:editId="35B8EFED">
              <wp:simplePos x="0" y="0"/>
              <wp:positionH relativeFrom="page">
                <wp:posOffset>4572000</wp:posOffset>
              </wp:positionH>
              <wp:positionV relativeFrom="page">
                <wp:posOffset>495300</wp:posOffset>
              </wp:positionV>
              <wp:extent cx="3181350" cy="27178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0" cy="2717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01799685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44FCFD" w14:textId="77777777" w:rsidR="005F1C19" w:rsidRDefault="005F1C19" w:rsidP="00A321A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CF363C" id="Rectangle 4" o:spid="_x0000_s1026" style="position:absolute;left:0;text-align:left;margin-left:5in;margin-top:39pt;width:250.5pt;height:21.4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" o:allowoverlap="f" fillcolor="#00b05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017996858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C44FCFD" w14:textId="77777777" w:rsidR="005F1C19" w:rsidRDefault="005F1C19" w:rsidP="00A321A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8740068" wp14:editId="2E0A04CB">
          <wp:simplePos x="0" y="0"/>
          <wp:positionH relativeFrom="margin">
            <wp:posOffset>2286000</wp:posOffset>
          </wp:positionH>
          <wp:positionV relativeFrom="page">
            <wp:posOffset>9525</wp:posOffset>
          </wp:positionV>
          <wp:extent cx="1362075" cy="12192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B41B0D" wp14:editId="610CE447">
              <wp:simplePos x="0" y="0"/>
              <wp:positionH relativeFrom="page">
                <wp:align>left</wp:align>
              </wp:positionH>
              <wp:positionV relativeFrom="page">
                <wp:posOffset>485775</wp:posOffset>
              </wp:positionV>
              <wp:extent cx="3200400" cy="27178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0400" cy="2717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AC7574" w14:textId="423C92BF" w:rsidR="005F1C19" w:rsidRDefault="005F1C1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41B0D" id="Rectangle 197" o:spid="_x0000_s1027" style="position:absolute;left:0;text-align:left;margin-left:0;margin-top:38.25pt;width:252pt;height:21.4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" o:allowoverlap="f" fillcolor="#00b050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AC7574" w14:textId="423C92BF" w:rsidR="005F1C19" w:rsidRDefault="005F1C1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9A"/>
    <w:rsid w:val="00162943"/>
    <w:rsid w:val="00313DE1"/>
    <w:rsid w:val="00473C9A"/>
    <w:rsid w:val="004D5DC4"/>
    <w:rsid w:val="004E3C38"/>
    <w:rsid w:val="005F1C19"/>
    <w:rsid w:val="00627FEB"/>
    <w:rsid w:val="00645252"/>
    <w:rsid w:val="00660CFB"/>
    <w:rsid w:val="006D3D74"/>
    <w:rsid w:val="006E0D14"/>
    <w:rsid w:val="007418EA"/>
    <w:rsid w:val="007448F3"/>
    <w:rsid w:val="008345F5"/>
    <w:rsid w:val="0083569A"/>
    <w:rsid w:val="008C38B2"/>
    <w:rsid w:val="009B6DCA"/>
    <w:rsid w:val="00A321A2"/>
    <w:rsid w:val="00A9204E"/>
    <w:rsid w:val="00BF7A26"/>
    <w:rsid w:val="00C37C32"/>
    <w:rsid w:val="00C45A4C"/>
    <w:rsid w:val="00C9770B"/>
    <w:rsid w:val="00CB1B78"/>
    <w:rsid w:val="00D856FA"/>
    <w:rsid w:val="00F61ABD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C8FC48"/>
  <w15:chartTrackingRefBased/>
  <w15:docId w15:val="{817AF376-08C7-4CEE-A225-2705AA8D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cg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F8773F-46FB-4C9E-866D-AEB6018E7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503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mcgill</dc:creator>
  <cp:keywords/>
  <dc:description/>
  <cp:lastModifiedBy>kayla mcgill</cp:lastModifiedBy>
  <cp:revision>12</cp:revision>
  <dcterms:created xsi:type="dcterms:W3CDTF">2020-08-13T09:37:00Z</dcterms:created>
  <dcterms:modified xsi:type="dcterms:W3CDTF">2020-08-18T15:27:00Z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