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2B526" w14:textId="23CBE7C8" w:rsidR="001402BC" w:rsidRPr="006E0695" w:rsidRDefault="002C356C" w:rsidP="001402BC">
      <w:pPr>
        <w:pStyle w:val="NormalWeb"/>
        <w:shd w:val="clear" w:color="auto" w:fill="FFFFFF"/>
        <w:rPr>
          <w:rFonts w:asciiTheme="minorHAnsi" w:hAnsiTheme="minorHAnsi" w:cstheme="minorHAnsi"/>
          <w:b/>
          <w:bCs/>
          <w:sz w:val="32"/>
          <w:szCs w:val="32"/>
        </w:rPr>
      </w:pPr>
      <w:r w:rsidRPr="006E0695">
        <w:rPr>
          <w:rFonts w:asciiTheme="minorHAnsi" w:hAnsiTheme="minorHAnsi" w:cstheme="minorHAnsi"/>
          <w:b/>
          <w:bCs/>
          <w:sz w:val="32"/>
          <w:szCs w:val="32"/>
        </w:rPr>
        <w:t>Release of Information</w:t>
      </w:r>
    </w:p>
    <w:p w14:paraId="1CE6D650" w14:textId="0635053E" w:rsidR="00304D1A" w:rsidRPr="006E0695" w:rsidRDefault="002C356C" w:rsidP="002C356C">
      <w:pPr>
        <w:pStyle w:val="NormalWeb"/>
        <w:shd w:val="clear" w:color="auto" w:fill="FFFFFF"/>
        <w:rPr>
          <w:rFonts w:asciiTheme="minorHAnsi" w:hAnsiTheme="minorHAnsi" w:cstheme="minorHAnsi"/>
        </w:rPr>
      </w:pPr>
      <w:r w:rsidRPr="006E0695">
        <w:rPr>
          <w:rFonts w:asciiTheme="minorHAnsi" w:hAnsiTheme="minorHAnsi" w:cstheme="minorHAnsi"/>
        </w:rPr>
        <w:t>Client Name: _____________________________</w:t>
      </w:r>
      <w:r w:rsidRPr="006E0695">
        <w:rPr>
          <w:rFonts w:asciiTheme="minorHAnsi" w:hAnsiTheme="minorHAnsi" w:cstheme="minorHAnsi"/>
        </w:rPr>
        <w:tab/>
        <w:t>Date: __________________________</w:t>
      </w:r>
    </w:p>
    <w:p w14:paraId="3B16C050" w14:textId="428B384D" w:rsidR="002C356C" w:rsidRPr="006E0695" w:rsidRDefault="002C356C" w:rsidP="002C356C">
      <w:pPr>
        <w:pStyle w:val="NormalWeb"/>
        <w:shd w:val="clear" w:color="auto" w:fill="FFFFFF"/>
        <w:rPr>
          <w:rFonts w:asciiTheme="minorHAnsi" w:hAnsiTheme="minorHAnsi" w:cstheme="minorHAnsi"/>
        </w:rPr>
      </w:pPr>
      <w:r w:rsidRPr="006E0695">
        <w:rPr>
          <w:rFonts w:asciiTheme="minorHAnsi" w:hAnsiTheme="minorHAnsi" w:cstheme="minorHAnsi"/>
        </w:rPr>
        <w:t>I authorize Kayla McGill, LCPC to send and receive</w:t>
      </w:r>
      <w:r w:rsidR="006E0695" w:rsidRPr="006E0695">
        <w:rPr>
          <w:rFonts w:asciiTheme="minorHAnsi" w:hAnsiTheme="minorHAnsi" w:cstheme="minorHAnsi"/>
        </w:rPr>
        <w:t xml:space="preserve"> the following</w:t>
      </w:r>
      <w:r w:rsidRPr="006E0695">
        <w:rPr>
          <w:rFonts w:asciiTheme="minorHAnsi" w:hAnsiTheme="minorHAnsi" w:cstheme="minorHAnsi"/>
        </w:rPr>
        <w:t xml:space="preserve"> information regarding the above identified client</w:t>
      </w:r>
      <w:r w:rsidR="006E0695" w:rsidRPr="006E0695">
        <w:rPr>
          <w:rFonts w:asciiTheme="minorHAnsi" w:hAnsiTheme="minorHAnsi" w:cstheme="minorHAnsi"/>
        </w:rPr>
        <w:t>:</w:t>
      </w:r>
    </w:p>
    <w:p w14:paraId="1D768954" w14:textId="40A0417B" w:rsidR="006E0695" w:rsidRPr="006E0695" w:rsidRDefault="006E0695" w:rsidP="006E0695">
      <w:pPr>
        <w:shd w:val="clear" w:color="auto" w:fill="FFFFFF"/>
        <w:rPr>
          <w:rFonts w:eastAsia="Times New Roman" w:cstheme="minorHAnsi"/>
          <w:color w:val="000000"/>
          <w:sz w:val="24"/>
          <w:szCs w:val="24"/>
        </w:rPr>
      </w:pPr>
      <w:r w:rsidRPr="006E0695">
        <w:rPr>
          <w:rFonts w:eastAsia="Times New Roman" w:cstheme="minorHAnsi"/>
          <w:color w:val="000000"/>
          <w:sz w:val="24"/>
          <w:szCs w:val="24"/>
        </w:rPr>
        <w:object w:dxaOrig="225" w:dyaOrig="225" w14:anchorId="15D37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0.25pt;height:18pt" o:ole="">
            <v:imagedata r:id="rId11" o:title=""/>
          </v:shape>
          <w:control r:id="rId12" w:name="DefaultOcxName" w:shapeid="_x0000_i1105"/>
        </w:object>
      </w:r>
      <w:r w:rsidRPr="006E0695">
        <w:rPr>
          <w:rFonts w:eastAsia="Times New Roman" w:cstheme="minorHAnsi"/>
          <w:color w:val="000000"/>
          <w:sz w:val="24"/>
          <w:szCs w:val="24"/>
        </w:rPr>
        <w:t> Medical history and evaluation(s)</w:t>
      </w:r>
    </w:p>
    <w:p w14:paraId="677F1EA6" w14:textId="33E50FBB" w:rsidR="006E0695" w:rsidRPr="006E0695" w:rsidRDefault="006E0695" w:rsidP="006E0695">
      <w:pPr>
        <w:shd w:val="clear" w:color="auto" w:fill="FFFFFF"/>
        <w:rPr>
          <w:rFonts w:eastAsia="Times New Roman" w:cstheme="minorHAnsi"/>
          <w:color w:val="000000"/>
          <w:sz w:val="24"/>
          <w:szCs w:val="24"/>
        </w:rPr>
      </w:pPr>
      <w:r w:rsidRPr="006E0695">
        <w:rPr>
          <w:rFonts w:eastAsia="Times New Roman" w:cstheme="minorHAnsi"/>
          <w:color w:val="000000"/>
          <w:sz w:val="24"/>
          <w:szCs w:val="24"/>
        </w:rPr>
        <w:object w:dxaOrig="225" w:dyaOrig="225" w14:anchorId="6CAE3796">
          <v:shape id="_x0000_i1061" type="#_x0000_t75" style="width:20.25pt;height:18pt" o:ole="">
            <v:imagedata r:id="rId11" o:title=""/>
          </v:shape>
          <w:control r:id="rId13" w:name="DefaultOcxName1" w:shapeid="_x0000_i1061"/>
        </w:object>
      </w:r>
      <w:r w:rsidRPr="006E0695">
        <w:rPr>
          <w:rFonts w:eastAsia="Times New Roman" w:cstheme="minorHAnsi"/>
          <w:color w:val="000000"/>
          <w:sz w:val="24"/>
          <w:szCs w:val="24"/>
        </w:rPr>
        <w:t> Mental health evaluations</w:t>
      </w:r>
    </w:p>
    <w:p w14:paraId="12C7BCEB" w14:textId="206D4B1A" w:rsidR="006E0695" w:rsidRPr="006E0695" w:rsidRDefault="006E0695" w:rsidP="006E0695">
      <w:pPr>
        <w:shd w:val="clear" w:color="auto" w:fill="FFFFFF"/>
        <w:rPr>
          <w:rFonts w:eastAsia="Times New Roman" w:cstheme="minorHAnsi"/>
          <w:color w:val="000000"/>
          <w:sz w:val="24"/>
          <w:szCs w:val="24"/>
        </w:rPr>
      </w:pPr>
      <w:r w:rsidRPr="006E0695">
        <w:rPr>
          <w:rFonts w:eastAsia="Times New Roman" w:cstheme="minorHAnsi"/>
          <w:color w:val="000000"/>
          <w:sz w:val="24"/>
          <w:szCs w:val="24"/>
        </w:rPr>
        <w:object w:dxaOrig="225" w:dyaOrig="225" w14:anchorId="7297752B">
          <v:shape id="_x0000_i1064" type="#_x0000_t75" style="width:20.25pt;height:18pt" o:ole="">
            <v:imagedata r:id="rId11" o:title=""/>
          </v:shape>
          <w:control r:id="rId14" w:name="DefaultOcxName2" w:shapeid="_x0000_i1064"/>
        </w:object>
      </w:r>
      <w:r w:rsidRPr="006E0695">
        <w:rPr>
          <w:rFonts w:eastAsia="Times New Roman" w:cstheme="minorHAnsi"/>
          <w:color w:val="000000"/>
          <w:sz w:val="24"/>
          <w:szCs w:val="24"/>
        </w:rPr>
        <w:t> Developmental and/or social history</w:t>
      </w:r>
    </w:p>
    <w:p w14:paraId="13A74B75" w14:textId="1C32AEEB" w:rsidR="006E0695" w:rsidRPr="006E0695" w:rsidRDefault="006E0695" w:rsidP="006E0695">
      <w:pPr>
        <w:shd w:val="clear" w:color="auto" w:fill="FFFFFF"/>
        <w:rPr>
          <w:rFonts w:eastAsia="Times New Roman" w:cstheme="minorHAnsi"/>
          <w:color w:val="000000"/>
          <w:sz w:val="24"/>
          <w:szCs w:val="24"/>
        </w:rPr>
      </w:pPr>
      <w:r w:rsidRPr="006E0695">
        <w:rPr>
          <w:rFonts w:eastAsia="Times New Roman" w:cstheme="minorHAnsi"/>
          <w:color w:val="000000"/>
          <w:sz w:val="24"/>
          <w:szCs w:val="24"/>
        </w:rPr>
        <w:object w:dxaOrig="225" w:dyaOrig="225" w14:anchorId="3776E03E">
          <v:shape id="_x0000_i1067" type="#_x0000_t75" style="width:20.25pt;height:18pt" o:ole="">
            <v:imagedata r:id="rId11" o:title=""/>
          </v:shape>
          <w:control r:id="rId15" w:name="DefaultOcxName3" w:shapeid="_x0000_i1067"/>
        </w:object>
      </w:r>
      <w:r w:rsidRPr="006E0695">
        <w:rPr>
          <w:rFonts w:eastAsia="Times New Roman" w:cstheme="minorHAnsi"/>
          <w:color w:val="000000"/>
          <w:sz w:val="24"/>
          <w:szCs w:val="24"/>
        </w:rPr>
        <w:t> Educational records</w:t>
      </w:r>
    </w:p>
    <w:p w14:paraId="140670F1" w14:textId="61F22053" w:rsidR="006E0695" w:rsidRPr="006E0695" w:rsidRDefault="006E0695" w:rsidP="006E0695">
      <w:pPr>
        <w:shd w:val="clear" w:color="auto" w:fill="FFFFFF"/>
        <w:rPr>
          <w:rFonts w:eastAsia="Times New Roman" w:cstheme="minorHAnsi"/>
          <w:color w:val="000000"/>
          <w:sz w:val="24"/>
          <w:szCs w:val="24"/>
        </w:rPr>
      </w:pPr>
      <w:r w:rsidRPr="006E0695">
        <w:rPr>
          <w:rFonts w:eastAsia="Times New Roman" w:cstheme="minorHAnsi"/>
          <w:color w:val="000000"/>
          <w:sz w:val="24"/>
          <w:szCs w:val="24"/>
        </w:rPr>
        <w:object w:dxaOrig="225" w:dyaOrig="225" w14:anchorId="66857A78">
          <v:shape id="_x0000_i1070" type="#_x0000_t75" style="width:20.25pt;height:18pt" o:ole="">
            <v:imagedata r:id="rId11" o:title=""/>
          </v:shape>
          <w:control r:id="rId16" w:name="DefaultOcxName4" w:shapeid="_x0000_i1070"/>
        </w:object>
      </w:r>
      <w:r w:rsidRPr="006E0695">
        <w:rPr>
          <w:rFonts w:eastAsia="Times New Roman" w:cstheme="minorHAnsi"/>
          <w:color w:val="000000"/>
          <w:sz w:val="24"/>
          <w:szCs w:val="24"/>
        </w:rPr>
        <w:t> Progress notes, and treatment or closing summary</w:t>
      </w:r>
    </w:p>
    <w:p w14:paraId="5627922F" w14:textId="2EB57962" w:rsidR="006E0695" w:rsidRPr="006E0695" w:rsidRDefault="006E0695" w:rsidP="006E0695">
      <w:pPr>
        <w:shd w:val="clear" w:color="auto" w:fill="FFFFFF"/>
        <w:rPr>
          <w:rFonts w:eastAsia="Times New Roman" w:cstheme="minorHAnsi"/>
          <w:color w:val="000000"/>
          <w:sz w:val="24"/>
          <w:szCs w:val="24"/>
        </w:rPr>
      </w:pPr>
      <w:r w:rsidRPr="006E0695">
        <w:rPr>
          <w:rFonts w:eastAsia="Times New Roman" w:cstheme="minorHAnsi"/>
          <w:color w:val="000000"/>
          <w:sz w:val="24"/>
          <w:szCs w:val="24"/>
        </w:rPr>
        <w:object w:dxaOrig="225" w:dyaOrig="225" w14:anchorId="29B84688">
          <v:shape id="_x0000_i1073" type="#_x0000_t75" style="width:20.25pt;height:18pt" o:ole="">
            <v:imagedata r:id="rId11" o:title=""/>
          </v:shape>
          <w:control r:id="rId17" w:name="DefaultOcxName5" w:shapeid="_x0000_i1073"/>
        </w:object>
      </w:r>
      <w:r w:rsidRPr="006E0695">
        <w:rPr>
          <w:rFonts w:eastAsia="Times New Roman" w:cstheme="minorHAnsi"/>
          <w:color w:val="000000"/>
          <w:sz w:val="24"/>
          <w:szCs w:val="24"/>
        </w:rPr>
        <w:t> Other</w:t>
      </w:r>
    </w:p>
    <w:p w14:paraId="5C97C599" w14:textId="45847951" w:rsidR="006E0695" w:rsidRPr="006E0695" w:rsidRDefault="006E0695" w:rsidP="006E0695">
      <w:pPr>
        <w:shd w:val="clear" w:color="auto" w:fill="FFFFFF"/>
        <w:rPr>
          <w:rFonts w:eastAsia="Times New Roman" w:cstheme="minorHAnsi"/>
          <w:color w:val="000000"/>
          <w:sz w:val="24"/>
          <w:szCs w:val="24"/>
        </w:rPr>
      </w:pPr>
    </w:p>
    <w:p w14:paraId="062EE023" w14:textId="3E49DDC5" w:rsidR="006E0695" w:rsidRPr="006E0695" w:rsidRDefault="006E0695" w:rsidP="006E0695">
      <w:pPr>
        <w:shd w:val="clear" w:color="auto" w:fill="FFFFFF"/>
        <w:rPr>
          <w:rFonts w:eastAsia="Times New Roman" w:cstheme="minorHAnsi"/>
          <w:color w:val="000000"/>
          <w:sz w:val="24"/>
          <w:szCs w:val="24"/>
        </w:rPr>
      </w:pPr>
      <w:r w:rsidRPr="006E0695">
        <w:rPr>
          <w:rFonts w:eastAsia="Times New Roman" w:cstheme="minorHAnsi"/>
          <w:color w:val="000000"/>
          <w:sz w:val="24"/>
          <w:szCs w:val="24"/>
        </w:rPr>
        <w:t>Information will be sent to and received from:</w:t>
      </w:r>
    </w:p>
    <w:p w14:paraId="32CDAF00" w14:textId="17BF6413" w:rsidR="006E0695" w:rsidRPr="006E0695" w:rsidRDefault="006E0695" w:rsidP="006E0695">
      <w:pPr>
        <w:shd w:val="clear" w:color="auto" w:fill="FFFFFF"/>
        <w:rPr>
          <w:rFonts w:eastAsia="Times New Roman" w:cstheme="minorHAnsi"/>
          <w:color w:val="000000"/>
          <w:sz w:val="24"/>
          <w:szCs w:val="24"/>
        </w:rPr>
      </w:pPr>
    </w:p>
    <w:p w14:paraId="246EF4E9" w14:textId="78ED35E5" w:rsidR="006E0695" w:rsidRPr="006E0695" w:rsidRDefault="006E0695" w:rsidP="006E0695">
      <w:pPr>
        <w:shd w:val="clear" w:color="auto" w:fill="FFFFFF"/>
        <w:rPr>
          <w:rFonts w:eastAsia="Times New Roman" w:cstheme="minorHAnsi"/>
          <w:color w:val="000000"/>
          <w:sz w:val="24"/>
          <w:szCs w:val="24"/>
        </w:rPr>
      </w:pPr>
      <w:r w:rsidRPr="006E0695">
        <w:rPr>
          <w:rFonts w:eastAsia="Times New Roman" w:cstheme="minorHAnsi"/>
          <w:color w:val="000000"/>
          <w:sz w:val="24"/>
          <w:szCs w:val="24"/>
        </w:rPr>
        <w:t>Name: _______________________</w:t>
      </w:r>
      <w:r w:rsidRPr="006E0695">
        <w:rPr>
          <w:rFonts w:eastAsia="Times New Roman" w:cstheme="minorHAnsi"/>
          <w:color w:val="000000"/>
          <w:sz w:val="24"/>
          <w:szCs w:val="24"/>
        </w:rPr>
        <w:tab/>
        <w:t>Company or Agency: ______________________</w:t>
      </w:r>
    </w:p>
    <w:p w14:paraId="3F3997DD" w14:textId="1F83D4ED" w:rsidR="006E0695" w:rsidRPr="006E0695" w:rsidRDefault="006E0695" w:rsidP="006E0695">
      <w:pPr>
        <w:shd w:val="clear" w:color="auto" w:fill="FFFFFF"/>
        <w:rPr>
          <w:rFonts w:eastAsia="Times New Roman" w:cstheme="minorHAnsi"/>
          <w:color w:val="000000"/>
          <w:sz w:val="24"/>
          <w:szCs w:val="24"/>
        </w:rPr>
      </w:pPr>
    </w:p>
    <w:p w14:paraId="1F8C4132" w14:textId="2910D74D" w:rsidR="006E0695" w:rsidRPr="006E0695" w:rsidRDefault="006E0695" w:rsidP="006E0695">
      <w:pPr>
        <w:shd w:val="clear" w:color="auto" w:fill="FFFFFF"/>
        <w:rPr>
          <w:rFonts w:eastAsia="Times New Roman" w:cstheme="minorHAnsi"/>
          <w:color w:val="000000"/>
          <w:sz w:val="24"/>
          <w:szCs w:val="24"/>
        </w:rPr>
      </w:pPr>
      <w:r w:rsidRPr="006E0695">
        <w:rPr>
          <w:rFonts w:eastAsia="Times New Roman" w:cstheme="minorHAnsi"/>
          <w:color w:val="000000"/>
          <w:sz w:val="24"/>
          <w:szCs w:val="24"/>
        </w:rPr>
        <w:t>Phone: ___________________ Fax: ___________________ Email: __________________</w:t>
      </w:r>
    </w:p>
    <w:p w14:paraId="06205CA6" w14:textId="228EFE36" w:rsidR="006E0695" w:rsidRPr="006E0695" w:rsidRDefault="006E0695" w:rsidP="006E0695">
      <w:pPr>
        <w:shd w:val="clear" w:color="auto" w:fill="FFFFFF"/>
        <w:rPr>
          <w:rFonts w:eastAsia="Times New Roman" w:cstheme="minorHAnsi"/>
          <w:color w:val="000000"/>
          <w:sz w:val="24"/>
          <w:szCs w:val="24"/>
        </w:rPr>
      </w:pPr>
    </w:p>
    <w:p w14:paraId="62BB100B" w14:textId="62849CAE" w:rsidR="006E0695" w:rsidRPr="006E0695" w:rsidRDefault="006E0695" w:rsidP="006E0695">
      <w:pPr>
        <w:shd w:val="clear" w:color="auto" w:fill="FFFFFF"/>
        <w:rPr>
          <w:rFonts w:eastAsia="Times New Roman" w:cstheme="minorHAnsi"/>
          <w:color w:val="000000"/>
          <w:sz w:val="24"/>
          <w:szCs w:val="24"/>
        </w:rPr>
      </w:pPr>
      <w:r w:rsidRPr="006E0695">
        <w:rPr>
          <w:rFonts w:eastAsia="Times New Roman" w:cstheme="minorHAnsi"/>
          <w:color w:val="000000"/>
          <w:sz w:val="24"/>
          <w:szCs w:val="24"/>
        </w:rPr>
        <w:t>My relationship to client:</w:t>
      </w:r>
    </w:p>
    <w:p w14:paraId="147BB0F4" w14:textId="77777777" w:rsidR="006E0695" w:rsidRPr="006E0695" w:rsidRDefault="006E0695" w:rsidP="006E0695">
      <w:pPr>
        <w:shd w:val="clear" w:color="auto" w:fill="FFFFFF"/>
        <w:rPr>
          <w:rFonts w:eastAsia="Times New Roman" w:cstheme="minorHAnsi"/>
          <w:color w:val="000000"/>
          <w:sz w:val="24"/>
          <w:szCs w:val="24"/>
        </w:rPr>
      </w:pPr>
    </w:p>
    <w:p w14:paraId="0BC6FEB2" w14:textId="5423A035" w:rsidR="006E0695" w:rsidRPr="006E0695" w:rsidRDefault="006E0695" w:rsidP="006E0695">
      <w:pPr>
        <w:shd w:val="clear" w:color="auto" w:fill="FFFFFF"/>
        <w:rPr>
          <w:rFonts w:eastAsia="Times New Roman" w:cstheme="minorHAnsi"/>
          <w:color w:val="000000"/>
          <w:sz w:val="24"/>
          <w:szCs w:val="24"/>
        </w:rPr>
      </w:pPr>
      <w:r w:rsidRPr="006E0695">
        <w:rPr>
          <w:rFonts w:eastAsia="Times New Roman" w:cstheme="minorHAnsi"/>
          <w:color w:val="000000"/>
          <w:sz w:val="24"/>
          <w:szCs w:val="24"/>
        </w:rPr>
        <w:object w:dxaOrig="225" w:dyaOrig="225" w14:anchorId="1B544267">
          <v:shape id="_x0000_i1076" type="#_x0000_t75" style="width:20.25pt;height:18pt" o:ole="">
            <v:imagedata r:id="rId18" o:title=""/>
          </v:shape>
          <w:control r:id="rId19" w:name="DefaultOcxName6" w:shapeid="_x0000_i1076"/>
        </w:object>
      </w:r>
      <w:r w:rsidRPr="006E0695">
        <w:rPr>
          <w:rFonts w:eastAsia="Times New Roman" w:cstheme="minorHAnsi"/>
          <w:color w:val="000000"/>
          <w:sz w:val="24"/>
          <w:szCs w:val="24"/>
        </w:rPr>
        <w:t> Self</w:t>
      </w:r>
    </w:p>
    <w:p w14:paraId="6C25A071" w14:textId="01AD7454" w:rsidR="006E0695" w:rsidRPr="006E0695" w:rsidRDefault="006E0695" w:rsidP="006E0695">
      <w:pPr>
        <w:shd w:val="clear" w:color="auto" w:fill="FFFFFF"/>
        <w:rPr>
          <w:rFonts w:eastAsia="Times New Roman" w:cstheme="minorHAnsi"/>
          <w:color w:val="000000"/>
          <w:sz w:val="24"/>
          <w:szCs w:val="24"/>
        </w:rPr>
      </w:pPr>
      <w:r w:rsidRPr="006E0695">
        <w:rPr>
          <w:rFonts w:eastAsia="Times New Roman" w:cstheme="minorHAnsi"/>
          <w:color w:val="000000"/>
          <w:sz w:val="24"/>
          <w:szCs w:val="24"/>
        </w:rPr>
        <w:object w:dxaOrig="225" w:dyaOrig="225" w14:anchorId="0A843879">
          <v:shape id="_x0000_i1079" type="#_x0000_t75" style="width:20.25pt;height:18pt" o:ole="">
            <v:imagedata r:id="rId18" o:title=""/>
          </v:shape>
          <w:control r:id="rId20" w:name="DefaultOcxName11" w:shapeid="_x0000_i1079"/>
        </w:object>
      </w:r>
      <w:r w:rsidRPr="006E0695">
        <w:rPr>
          <w:rFonts w:eastAsia="Times New Roman" w:cstheme="minorHAnsi"/>
          <w:color w:val="000000"/>
          <w:sz w:val="24"/>
          <w:szCs w:val="24"/>
        </w:rPr>
        <w:t> Parent/legal guardian</w:t>
      </w:r>
    </w:p>
    <w:p w14:paraId="7A890E93" w14:textId="26D204FE" w:rsidR="006E0695" w:rsidRPr="006E0695" w:rsidRDefault="006E0695" w:rsidP="006E0695">
      <w:pPr>
        <w:shd w:val="clear" w:color="auto" w:fill="FFFFFF"/>
        <w:rPr>
          <w:rFonts w:eastAsia="Times New Roman" w:cstheme="minorHAnsi"/>
          <w:color w:val="000000"/>
          <w:sz w:val="24"/>
          <w:szCs w:val="24"/>
        </w:rPr>
      </w:pPr>
      <w:r w:rsidRPr="006E0695">
        <w:rPr>
          <w:rFonts w:eastAsia="Times New Roman" w:cstheme="minorHAnsi"/>
          <w:color w:val="000000"/>
          <w:sz w:val="24"/>
          <w:szCs w:val="24"/>
        </w:rPr>
        <w:object w:dxaOrig="225" w:dyaOrig="225" w14:anchorId="0D771F46">
          <v:shape id="_x0000_i1082" type="#_x0000_t75" style="width:20.25pt;height:18pt" o:ole="">
            <v:imagedata r:id="rId18" o:title=""/>
          </v:shape>
          <w:control r:id="rId21" w:name="DefaultOcxName21" w:shapeid="_x0000_i1082"/>
        </w:object>
      </w:r>
      <w:r w:rsidRPr="006E0695">
        <w:rPr>
          <w:rFonts w:eastAsia="Times New Roman" w:cstheme="minorHAnsi"/>
          <w:color w:val="000000"/>
          <w:sz w:val="24"/>
          <w:szCs w:val="24"/>
        </w:rPr>
        <w:t> Personal representative</w:t>
      </w:r>
    </w:p>
    <w:p w14:paraId="77012399" w14:textId="6F7FFE0D" w:rsidR="006E0695" w:rsidRPr="006E0695" w:rsidRDefault="006E0695" w:rsidP="006E0695">
      <w:pPr>
        <w:shd w:val="clear" w:color="auto" w:fill="FFFFFF"/>
        <w:rPr>
          <w:rFonts w:eastAsia="Times New Roman" w:cstheme="minorHAnsi"/>
          <w:color w:val="000000"/>
          <w:sz w:val="24"/>
          <w:szCs w:val="24"/>
        </w:rPr>
      </w:pPr>
      <w:r w:rsidRPr="006E0695">
        <w:rPr>
          <w:rFonts w:eastAsia="Times New Roman" w:cstheme="minorHAnsi"/>
          <w:color w:val="000000"/>
          <w:sz w:val="24"/>
          <w:szCs w:val="24"/>
        </w:rPr>
        <w:object w:dxaOrig="225" w:dyaOrig="225" w14:anchorId="2DF78571">
          <v:shape id="_x0000_i1085" type="#_x0000_t75" style="width:20.25pt;height:18pt" o:ole="">
            <v:imagedata r:id="rId18" o:title=""/>
          </v:shape>
          <w:control r:id="rId22" w:name="DefaultOcxName31" w:shapeid="_x0000_i1085"/>
        </w:object>
      </w:r>
      <w:r w:rsidRPr="006E0695">
        <w:rPr>
          <w:rFonts w:eastAsia="Times New Roman" w:cstheme="minorHAnsi"/>
          <w:color w:val="000000"/>
          <w:sz w:val="24"/>
          <w:szCs w:val="24"/>
        </w:rPr>
        <w:t> Other</w:t>
      </w:r>
    </w:p>
    <w:p w14:paraId="361D3F09" w14:textId="68405023" w:rsidR="006E0695" w:rsidRPr="006E0695" w:rsidRDefault="006E0695" w:rsidP="006E0695">
      <w:pPr>
        <w:shd w:val="clear" w:color="auto" w:fill="FFFFFF"/>
        <w:rPr>
          <w:rFonts w:eastAsia="Times New Roman" w:cstheme="minorHAnsi"/>
          <w:color w:val="000000"/>
          <w:sz w:val="24"/>
          <w:szCs w:val="24"/>
        </w:rPr>
      </w:pPr>
    </w:p>
    <w:p w14:paraId="064F4435" w14:textId="140CB76A" w:rsidR="006E0695" w:rsidRPr="006E0695" w:rsidRDefault="006E0695" w:rsidP="006E0695">
      <w:pPr>
        <w:shd w:val="clear" w:color="auto" w:fill="FFFFFF"/>
        <w:rPr>
          <w:rFonts w:eastAsia="Times New Roman" w:cstheme="minorHAnsi"/>
          <w:color w:val="000000"/>
          <w:sz w:val="24"/>
          <w:szCs w:val="24"/>
        </w:rPr>
      </w:pPr>
      <w:r w:rsidRPr="006E0695">
        <w:rPr>
          <w:rFonts w:eastAsia="Times New Roman" w:cstheme="minorHAnsi"/>
          <w:color w:val="000000"/>
          <w:sz w:val="24"/>
          <w:szCs w:val="24"/>
        </w:rPr>
        <w:t>The above information will be used for the following purposes:</w:t>
      </w:r>
    </w:p>
    <w:p w14:paraId="44ABD7E6" w14:textId="129DF843" w:rsidR="006E0695" w:rsidRPr="006E0695" w:rsidRDefault="006E0695" w:rsidP="006E0695">
      <w:pPr>
        <w:rPr>
          <w:rFonts w:eastAsia="Times New Roman" w:cstheme="minorHAnsi"/>
          <w:sz w:val="24"/>
          <w:szCs w:val="24"/>
        </w:rPr>
      </w:pPr>
    </w:p>
    <w:p w14:paraId="0F866162" w14:textId="075B3683" w:rsidR="006E0695" w:rsidRPr="006E0695" w:rsidRDefault="006E0695" w:rsidP="006E0695">
      <w:pPr>
        <w:rPr>
          <w:rFonts w:eastAsia="Times New Roman" w:cstheme="minorHAnsi"/>
          <w:color w:val="000000"/>
          <w:sz w:val="24"/>
          <w:szCs w:val="24"/>
        </w:rPr>
      </w:pPr>
      <w:r w:rsidRPr="006E0695">
        <w:rPr>
          <w:rFonts w:eastAsia="Times New Roman" w:cstheme="minorHAnsi"/>
          <w:color w:val="000000"/>
          <w:sz w:val="24"/>
          <w:szCs w:val="24"/>
        </w:rPr>
        <w:object w:dxaOrig="225" w:dyaOrig="225" w14:anchorId="516D880E">
          <v:shape id="_x0000_i1088" type="#_x0000_t75" style="width:20.25pt;height:18pt" o:ole="">
            <v:imagedata r:id="rId11" o:title=""/>
          </v:shape>
          <w:control r:id="rId23" w:name="DefaultOcxName7" w:shapeid="_x0000_i1088"/>
        </w:object>
      </w:r>
      <w:r w:rsidRPr="006E0695">
        <w:rPr>
          <w:rFonts w:eastAsia="Times New Roman" w:cstheme="minorHAnsi"/>
          <w:color w:val="000000"/>
          <w:sz w:val="24"/>
          <w:szCs w:val="24"/>
        </w:rPr>
        <w:t> Planning appropriate treatment or program</w:t>
      </w:r>
    </w:p>
    <w:p w14:paraId="3152A360" w14:textId="24BC43C1" w:rsidR="006E0695" w:rsidRPr="006E0695" w:rsidRDefault="006E0695" w:rsidP="006E0695">
      <w:pPr>
        <w:rPr>
          <w:rFonts w:eastAsia="Times New Roman" w:cstheme="minorHAnsi"/>
          <w:color w:val="000000"/>
          <w:sz w:val="24"/>
          <w:szCs w:val="24"/>
        </w:rPr>
      </w:pPr>
      <w:r w:rsidRPr="006E0695">
        <w:rPr>
          <w:rFonts w:eastAsia="Times New Roman" w:cstheme="minorHAnsi"/>
          <w:color w:val="000000"/>
          <w:sz w:val="24"/>
          <w:szCs w:val="24"/>
        </w:rPr>
        <w:object w:dxaOrig="225" w:dyaOrig="225" w14:anchorId="72096676">
          <v:shape id="_x0000_i1091" type="#_x0000_t75" style="width:20.25pt;height:18pt" o:ole="">
            <v:imagedata r:id="rId11" o:title=""/>
          </v:shape>
          <w:control r:id="rId24" w:name="DefaultOcxName12" w:shapeid="_x0000_i1091"/>
        </w:object>
      </w:r>
      <w:r w:rsidRPr="006E0695">
        <w:rPr>
          <w:rFonts w:eastAsia="Times New Roman" w:cstheme="minorHAnsi"/>
          <w:color w:val="000000"/>
          <w:sz w:val="24"/>
          <w:szCs w:val="24"/>
        </w:rPr>
        <w:t> Continuing appropriate treatment or program</w:t>
      </w:r>
    </w:p>
    <w:p w14:paraId="4A526B3F" w14:textId="702C4171" w:rsidR="006E0695" w:rsidRPr="006E0695" w:rsidRDefault="006E0695" w:rsidP="006E0695">
      <w:pPr>
        <w:rPr>
          <w:rFonts w:eastAsia="Times New Roman" w:cstheme="minorHAnsi"/>
          <w:color w:val="000000"/>
          <w:sz w:val="24"/>
          <w:szCs w:val="24"/>
        </w:rPr>
      </w:pPr>
      <w:r w:rsidRPr="006E0695">
        <w:rPr>
          <w:rFonts w:eastAsia="Times New Roman" w:cstheme="minorHAnsi"/>
          <w:color w:val="000000"/>
          <w:sz w:val="24"/>
          <w:szCs w:val="24"/>
        </w:rPr>
        <w:object w:dxaOrig="225" w:dyaOrig="225" w14:anchorId="6DACB3DA">
          <v:shape id="_x0000_i1094" type="#_x0000_t75" style="width:20.25pt;height:18pt" o:ole="">
            <v:imagedata r:id="rId11" o:title=""/>
          </v:shape>
          <w:control r:id="rId25" w:name="DefaultOcxName22" w:shapeid="_x0000_i1094"/>
        </w:object>
      </w:r>
      <w:r w:rsidRPr="006E0695">
        <w:rPr>
          <w:rFonts w:eastAsia="Times New Roman" w:cstheme="minorHAnsi"/>
          <w:color w:val="000000"/>
          <w:sz w:val="24"/>
          <w:szCs w:val="24"/>
        </w:rPr>
        <w:t> Determining eligibility for benefits or program</w:t>
      </w:r>
    </w:p>
    <w:p w14:paraId="56E933C4" w14:textId="1FDE8F9F" w:rsidR="006E0695" w:rsidRPr="006E0695" w:rsidRDefault="006E0695" w:rsidP="006E0695">
      <w:pPr>
        <w:rPr>
          <w:rFonts w:eastAsia="Times New Roman" w:cstheme="minorHAnsi"/>
          <w:color w:val="000000"/>
          <w:sz w:val="24"/>
          <w:szCs w:val="24"/>
        </w:rPr>
      </w:pPr>
      <w:r w:rsidRPr="006E0695">
        <w:rPr>
          <w:rFonts w:eastAsia="Times New Roman" w:cstheme="minorHAnsi"/>
          <w:color w:val="000000"/>
          <w:sz w:val="24"/>
          <w:szCs w:val="24"/>
        </w:rPr>
        <w:object w:dxaOrig="225" w:dyaOrig="225" w14:anchorId="157C9D1F">
          <v:shape id="_x0000_i1097" type="#_x0000_t75" style="width:20.25pt;height:18pt" o:ole="">
            <v:imagedata r:id="rId11" o:title=""/>
          </v:shape>
          <w:control r:id="rId26" w:name="DefaultOcxName32" w:shapeid="_x0000_i1097"/>
        </w:object>
      </w:r>
      <w:r w:rsidRPr="006E0695">
        <w:rPr>
          <w:rFonts w:eastAsia="Times New Roman" w:cstheme="minorHAnsi"/>
          <w:color w:val="000000"/>
          <w:sz w:val="24"/>
          <w:szCs w:val="24"/>
        </w:rPr>
        <w:t> Case review</w:t>
      </w:r>
    </w:p>
    <w:p w14:paraId="4B73C4EA" w14:textId="1BE432A2" w:rsidR="006E0695" w:rsidRPr="006E0695" w:rsidRDefault="006E0695" w:rsidP="006E0695">
      <w:pPr>
        <w:rPr>
          <w:rFonts w:eastAsia="Times New Roman" w:cstheme="minorHAnsi"/>
          <w:color w:val="000000"/>
          <w:sz w:val="24"/>
          <w:szCs w:val="24"/>
        </w:rPr>
      </w:pPr>
      <w:r w:rsidRPr="006E0695">
        <w:rPr>
          <w:rFonts w:eastAsia="Times New Roman" w:cstheme="minorHAnsi"/>
          <w:color w:val="000000"/>
          <w:sz w:val="24"/>
          <w:szCs w:val="24"/>
        </w:rPr>
        <w:object w:dxaOrig="225" w:dyaOrig="225" w14:anchorId="68A46987">
          <v:shape id="_x0000_i1100" type="#_x0000_t75" style="width:20.25pt;height:18pt" o:ole="">
            <v:imagedata r:id="rId11" o:title=""/>
          </v:shape>
          <w:control r:id="rId27" w:name="DefaultOcxName41" w:shapeid="_x0000_i1100"/>
        </w:object>
      </w:r>
      <w:r w:rsidRPr="006E0695">
        <w:rPr>
          <w:rFonts w:eastAsia="Times New Roman" w:cstheme="minorHAnsi"/>
          <w:color w:val="000000"/>
          <w:sz w:val="24"/>
          <w:szCs w:val="24"/>
        </w:rPr>
        <w:t> Updating files</w:t>
      </w:r>
    </w:p>
    <w:p w14:paraId="33560F43" w14:textId="73830753" w:rsidR="006E0695" w:rsidRPr="006E0695" w:rsidRDefault="006E0695" w:rsidP="006E0695">
      <w:pPr>
        <w:rPr>
          <w:rFonts w:eastAsia="Times New Roman" w:cstheme="minorHAnsi"/>
          <w:color w:val="000000"/>
          <w:sz w:val="24"/>
          <w:szCs w:val="24"/>
        </w:rPr>
      </w:pPr>
      <w:r w:rsidRPr="006E0695">
        <w:rPr>
          <w:rFonts w:eastAsia="Times New Roman" w:cstheme="minorHAnsi"/>
          <w:color w:val="000000"/>
          <w:sz w:val="24"/>
          <w:szCs w:val="24"/>
        </w:rPr>
        <w:object w:dxaOrig="225" w:dyaOrig="225" w14:anchorId="067153E3">
          <v:shape id="_x0000_i1103" type="#_x0000_t75" style="width:20.25pt;height:18pt" o:ole="">
            <v:imagedata r:id="rId11" o:title=""/>
          </v:shape>
          <w:control r:id="rId28" w:name="DefaultOcxName51" w:shapeid="_x0000_i1103"/>
        </w:object>
      </w:r>
      <w:r w:rsidRPr="006E0695">
        <w:rPr>
          <w:rFonts w:eastAsia="Times New Roman" w:cstheme="minorHAnsi"/>
          <w:color w:val="000000"/>
          <w:sz w:val="24"/>
          <w:szCs w:val="24"/>
        </w:rPr>
        <w:t> Other</w:t>
      </w:r>
    </w:p>
    <w:p w14:paraId="1C345B37" w14:textId="1F9C17FC" w:rsidR="006E0695" w:rsidRPr="006E0695" w:rsidRDefault="006E0695" w:rsidP="006E0695">
      <w:pPr>
        <w:rPr>
          <w:rFonts w:eastAsia="Times New Roman" w:cstheme="minorHAnsi"/>
          <w:color w:val="000000"/>
          <w:sz w:val="24"/>
          <w:szCs w:val="24"/>
        </w:rPr>
      </w:pPr>
    </w:p>
    <w:p w14:paraId="26652B41" w14:textId="77777777" w:rsidR="006E0695" w:rsidRPr="006E0695" w:rsidRDefault="006E0695" w:rsidP="006E0695">
      <w:pPr>
        <w:shd w:val="clear" w:color="auto" w:fill="FFFFFF"/>
        <w:spacing w:after="150"/>
        <w:rPr>
          <w:rFonts w:eastAsia="Times New Roman" w:cstheme="minorHAnsi"/>
          <w:color w:val="000000"/>
          <w:sz w:val="24"/>
          <w:szCs w:val="24"/>
        </w:rPr>
      </w:pPr>
      <w:r w:rsidRPr="006E0695">
        <w:rPr>
          <w:rFonts w:eastAsia="Times New Roman" w:cstheme="minorHAnsi"/>
          <w:color w:val="000000"/>
          <w:sz w:val="24"/>
          <w:szCs w:val="24"/>
        </w:rPr>
        <w:lastRenderedPageBreak/>
        <w:t>I understand that this information may be protected by Title 42 (Code of Federal Rules of Privacy of Individually Identifiable Health Information, Parts 160 and 164) and Title 45 (Federal Rules of Confidentiality of Alcohol and Drug Abuse Patient Records, Chapter 1, Part 2), plus applicable state laws. I further understand that the information disclosed to the recipient may not be protected under these guidelines if they are not a health care provider covered by state or federal rules.</w:t>
      </w:r>
    </w:p>
    <w:p w14:paraId="12391C15" w14:textId="77777777" w:rsidR="006E0695" w:rsidRPr="006E0695" w:rsidRDefault="006E0695" w:rsidP="006E0695">
      <w:pPr>
        <w:shd w:val="clear" w:color="auto" w:fill="FFFFFF"/>
        <w:spacing w:after="150"/>
        <w:rPr>
          <w:rFonts w:eastAsia="Times New Roman" w:cstheme="minorHAnsi"/>
          <w:color w:val="000000"/>
          <w:sz w:val="24"/>
          <w:szCs w:val="24"/>
        </w:rPr>
      </w:pPr>
      <w:r w:rsidRPr="006E0695">
        <w:rPr>
          <w:rFonts w:eastAsia="Times New Roman" w:cstheme="minorHAnsi"/>
          <w:color w:val="000000"/>
          <w:sz w:val="24"/>
          <w:szCs w:val="24"/>
        </w:rPr>
        <w:t>I understand that this authorization is voluntary, and I may revoke this consent at any time by providing written notice, and after (some states vary, usually 1 year) this consent automatically expires. I have been informed what information will be given, its purpose, and who will receive the information. I understand that I have a right to receive a copy of this authorization. I understand that I have a right to refuse to sign this authorization.</w:t>
      </w:r>
    </w:p>
    <w:p w14:paraId="33F6FF56" w14:textId="77777777" w:rsidR="006E0695" w:rsidRPr="006E0695" w:rsidRDefault="006E0695" w:rsidP="006E0695">
      <w:pPr>
        <w:shd w:val="clear" w:color="auto" w:fill="FFFFFF"/>
        <w:spacing w:after="150"/>
        <w:rPr>
          <w:rFonts w:eastAsia="Times New Roman" w:cstheme="minorHAnsi"/>
          <w:color w:val="000000"/>
          <w:sz w:val="24"/>
          <w:szCs w:val="24"/>
        </w:rPr>
      </w:pPr>
      <w:r w:rsidRPr="006E0695">
        <w:rPr>
          <w:rFonts w:eastAsia="Times New Roman" w:cstheme="minorHAnsi"/>
          <w:color w:val="000000"/>
          <w:sz w:val="24"/>
          <w:szCs w:val="24"/>
        </w:rPr>
        <w:t>If you are the legal guardian or representative appointed by the court for the client, please attach a copy of this authorization to receive this protected health information.</w:t>
      </w:r>
    </w:p>
    <w:p w14:paraId="0587D449" w14:textId="4BC2E892" w:rsidR="00873A2F" w:rsidRPr="006E0695" w:rsidRDefault="006E0695" w:rsidP="001402BC">
      <w:pPr>
        <w:rPr>
          <w:rFonts w:eastAsia="Times New Roman" w:cstheme="minorHAnsi"/>
          <w:color w:val="000000"/>
          <w:sz w:val="24"/>
          <w:szCs w:val="24"/>
        </w:rPr>
      </w:pPr>
      <w:r w:rsidRPr="006E0695">
        <w:rPr>
          <w:rFonts w:eastAsia="Times New Roman" w:cstheme="minorHAnsi"/>
          <w:color w:val="000000"/>
          <w:sz w:val="24"/>
          <w:szCs w:val="24"/>
        </w:rPr>
        <w:t>Release of information is effective ________________ and will expire ________________.</w:t>
      </w:r>
    </w:p>
    <w:p w14:paraId="0F610AE6" w14:textId="18EBD593" w:rsidR="006E0695" w:rsidRPr="006E0695" w:rsidRDefault="006E0695" w:rsidP="001402BC">
      <w:pPr>
        <w:rPr>
          <w:rFonts w:eastAsia="Times New Roman" w:cstheme="minorHAnsi"/>
          <w:color w:val="000000"/>
          <w:sz w:val="24"/>
          <w:szCs w:val="24"/>
        </w:rPr>
      </w:pPr>
    </w:p>
    <w:p w14:paraId="2A6D2ED6" w14:textId="39AA97B1" w:rsidR="006E0695" w:rsidRPr="006E0695" w:rsidRDefault="006E0695" w:rsidP="001402BC">
      <w:pPr>
        <w:rPr>
          <w:rFonts w:eastAsia="Times New Roman" w:cstheme="minorHAnsi"/>
          <w:color w:val="000000"/>
          <w:sz w:val="24"/>
          <w:szCs w:val="24"/>
        </w:rPr>
      </w:pPr>
    </w:p>
    <w:p w14:paraId="608A33DF" w14:textId="77777777" w:rsidR="006E0695" w:rsidRPr="006E0695" w:rsidRDefault="006E0695" w:rsidP="001402BC">
      <w:pPr>
        <w:rPr>
          <w:rFonts w:cstheme="minorHAnsi"/>
          <w:i/>
          <w:iCs/>
          <w:sz w:val="24"/>
          <w:szCs w:val="24"/>
        </w:rPr>
      </w:pPr>
    </w:p>
    <w:p w14:paraId="3FB1B87B" w14:textId="1FFF2B77" w:rsidR="00873A2F" w:rsidRPr="006E0695" w:rsidRDefault="00873A2F" w:rsidP="001402BC">
      <w:pPr>
        <w:rPr>
          <w:rFonts w:cstheme="minorHAnsi"/>
          <w:i/>
          <w:iCs/>
          <w:sz w:val="24"/>
          <w:szCs w:val="24"/>
        </w:rPr>
      </w:pPr>
    </w:p>
    <w:p w14:paraId="1B333379" w14:textId="250E640D" w:rsidR="00873A2F" w:rsidRPr="006E0695" w:rsidRDefault="00873A2F" w:rsidP="001402BC">
      <w:pPr>
        <w:rPr>
          <w:rFonts w:cstheme="minorHAnsi"/>
          <w:sz w:val="24"/>
          <w:szCs w:val="24"/>
        </w:rPr>
      </w:pPr>
      <w:r w:rsidRPr="006E0695">
        <w:rPr>
          <w:rFonts w:cstheme="minorHAnsi"/>
          <w:sz w:val="24"/>
          <w:szCs w:val="24"/>
        </w:rPr>
        <w:t>_________________________________</w:t>
      </w:r>
      <w:r w:rsidRPr="006E0695">
        <w:rPr>
          <w:rFonts w:cstheme="minorHAnsi"/>
          <w:sz w:val="24"/>
          <w:szCs w:val="24"/>
        </w:rPr>
        <w:tab/>
      </w:r>
      <w:r w:rsidRPr="006E0695">
        <w:rPr>
          <w:rFonts w:cstheme="minorHAnsi"/>
          <w:sz w:val="24"/>
          <w:szCs w:val="24"/>
        </w:rPr>
        <w:tab/>
        <w:t>________________________________</w:t>
      </w:r>
    </w:p>
    <w:p w14:paraId="45459734" w14:textId="03EA1AC3" w:rsidR="00304D1A" w:rsidRPr="006E0695" w:rsidRDefault="00873A2F" w:rsidP="001402BC">
      <w:pPr>
        <w:rPr>
          <w:rFonts w:cstheme="minorHAnsi"/>
          <w:sz w:val="24"/>
          <w:szCs w:val="24"/>
        </w:rPr>
      </w:pPr>
      <w:r w:rsidRPr="006E0695">
        <w:rPr>
          <w:rFonts w:cstheme="minorHAnsi"/>
          <w:sz w:val="24"/>
          <w:szCs w:val="24"/>
        </w:rPr>
        <w:t>Client name</w:t>
      </w:r>
      <w:r w:rsidRPr="006E0695">
        <w:rPr>
          <w:rFonts w:cstheme="minorHAnsi"/>
          <w:sz w:val="24"/>
          <w:szCs w:val="24"/>
        </w:rPr>
        <w:tab/>
      </w:r>
      <w:r w:rsidRPr="006E0695">
        <w:rPr>
          <w:rFonts w:cstheme="minorHAnsi"/>
          <w:sz w:val="24"/>
          <w:szCs w:val="24"/>
        </w:rPr>
        <w:tab/>
      </w:r>
      <w:r w:rsidRPr="006E0695">
        <w:rPr>
          <w:rFonts w:cstheme="minorHAnsi"/>
          <w:sz w:val="24"/>
          <w:szCs w:val="24"/>
        </w:rPr>
        <w:tab/>
      </w:r>
      <w:r w:rsidRPr="006E0695">
        <w:rPr>
          <w:rFonts w:cstheme="minorHAnsi"/>
          <w:sz w:val="24"/>
          <w:szCs w:val="24"/>
        </w:rPr>
        <w:tab/>
      </w:r>
      <w:r w:rsidRPr="006E0695">
        <w:rPr>
          <w:rFonts w:cstheme="minorHAnsi"/>
          <w:sz w:val="24"/>
          <w:szCs w:val="24"/>
        </w:rPr>
        <w:tab/>
      </w:r>
      <w:r w:rsidRPr="006E0695">
        <w:rPr>
          <w:rFonts w:cstheme="minorHAnsi"/>
          <w:sz w:val="24"/>
          <w:szCs w:val="24"/>
        </w:rPr>
        <w:tab/>
        <w:t>Client Signature (12 years or older)</w:t>
      </w:r>
      <w:r w:rsidRPr="006E0695">
        <w:rPr>
          <w:rFonts w:cstheme="minorHAnsi"/>
          <w:sz w:val="24"/>
          <w:szCs w:val="24"/>
        </w:rPr>
        <w:tab/>
      </w:r>
      <w:r w:rsidRPr="006E0695">
        <w:rPr>
          <w:rFonts w:cstheme="minorHAnsi"/>
          <w:sz w:val="24"/>
          <w:szCs w:val="24"/>
        </w:rPr>
        <w:tab/>
      </w:r>
    </w:p>
    <w:p w14:paraId="47114FA1" w14:textId="7E28B471" w:rsidR="00873A2F" w:rsidRPr="006E0695" w:rsidRDefault="00873A2F" w:rsidP="001402BC">
      <w:pPr>
        <w:rPr>
          <w:rFonts w:cstheme="minorHAnsi"/>
          <w:sz w:val="24"/>
          <w:szCs w:val="24"/>
        </w:rPr>
      </w:pPr>
    </w:p>
    <w:p w14:paraId="7A9F54E6" w14:textId="4D88F384" w:rsidR="00873A2F" w:rsidRPr="006E0695" w:rsidRDefault="00873A2F" w:rsidP="001402BC">
      <w:pPr>
        <w:rPr>
          <w:rFonts w:cstheme="minorHAnsi"/>
          <w:sz w:val="24"/>
          <w:szCs w:val="24"/>
        </w:rPr>
      </w:pPr>
    </w:p>
    <w:p w14:paraId="19F2E174" w14:textId="5EFCE3A6" w:rsidR="00873A2F" w:rsidRDefault="00873A2F" w:rsidP="001402BC">
      <w:pPr>
        <w:rPr>
          <w:rFonts w:cstheme="minorHAnsi"/>
          <w:sz w:val="24"/>
          <w:szCs w:val="24"/>
        </w:rPr>
      </w:pPr>
      <w:r w:rsidRPr="006E0695">
        <w:rPr>
          <w:rFonts w:cstheme="minorHAnsi"/>
          <w:sz w:val="24"/>
          <w:szCs w:val="24"/>
        </w:rPr>
        <w:t>_________________________________</w:t>
      </w:r>
      <w:r w:rsidRPr="006E0695">
        <w:rPr>
          <w:rFonts w:cstheme="minorHAnsi"/>
          <w:sz w:val="24"/>
          <w:szCs w:val="24"/>
        </w:rPr>
        <w:tab/>
      </w:r>
      <w:r w:rsidRPr="006E0695">
        <w:rPr>
          <w:rFonts w:cstheme="minorHAnsi"/>
          <w:sz w:val="24"/>
          <w:szCs w:val="24"/>
        </w:rPr>
        <w:tab/>
        <w:t>__________________________________ Parent/Guardian Signature</w:t>
      </w:r>
      <w:r w:rsidRPr="006E0695">
        <w:rPr>
          <w:rFonts w:cstheme="minorHAnsi"/>
          <w:sz w:val="24"/>
          <w:szCs w:val="24"/>
        </w:rPr>
        <w:tab/>
      </w:r>
      <w:r w:rsidRPr="006E0695">
        <w:rPr>
          <w:rFonts w:cstheme="minorHAnsi"/>
          <w:sz w:val="24"/>
          <w:szCs w:val="24"/>
        </w:rPr>
        <w:tab/>
      </w:r>
      <w:r w:rsidRPr="006E0695">
        <w:rPr>
          <w:rFonts w:cstheme="minorHAnsi"/>
          <w:sz w:val="24"/>
          <w:szCs w:val="24"/>
        </w:rPr>
        <w:tab/>
      </w:r>
      <w:r w:rsidRPr="006E0695">
        <w:rPr>
          <w:rFonts w:cstheme="minorHAnsi"/>
          <w:sz w:val="24"/>
          <w:szCs w:val="24"/>
        </w:rPr>
        <w:tab/>
        <w:t>Therapist Signature</w:t>
      </w:r>
    </w:p>
    <w:p w14:paraId="26B63A96" w14:textId="37F259D2" w:rsidR="00881212" w:rsidRDefault="00881212" w:rsidP="001402BC">
      <w:pPr>
        <w:rPr>
          <w:rFonts w:cstheme="minorHAnsi"/>
          <w:sz w:val="24"/>
          <w:szCs w:val="24"/>
        </w:rPr>
      </w:pPr>
    </w:p>
    <w:p w14:paraId="676C9225" w14:textId="4B2F92DF" w:rsidR="00881212" w:rsidRDefault="00881212" w:rsidP="001402BC">
      <w:pPr>
        <w:rPr>
          <w:rFonts w:cstheme="minorHAnsi"/>
          <w:sz w:val="24"/>
          <w:szCs w:val="24"/>
        </w:rPr>
      </w:pPr>
    </w:p>
    <w:p w14:paraId="25AD138F" w14:textId="77777777" w:rsidR="00881212" w:rsidRDefault="00881212" w:rsidP="00881212">
      <w:pPr>
        <w:rPr>
          <w:sz w:val="24"/>
          <w:szCs w:val="24"/>
        </w:rPr>
      </w:pPr>
      <w:r>
        <w:rPr>
          <w:sz w:val="24"/>
          <w:szCs w:val="24"/>
        </w:rPr>
        <w:t>_______ My initials in this space act as my electronic signature.</w:t>
      </w:r>
    </w:p>
    <w:p w14:paraId="7B225165" w14:textId="77777777" w:rsidR="00881212" w:rsidRPr="006E0695" w:rsidRDefault="00881212" w:rsidP="001402BC">
      <w:pPr>
        <w:rPr>
          <w:rFonts w:cstheme="minorHAnsi"/>
          <w:sz w:val="24"/>
          <w:szCs w:val="24"/>
        </w:rPr>
      </w:pPr>
    </w:p>
    <w:sectPr w:rsidR="00881212" w:rsidRPr="006E0695" w:rsidSect="006E0D14">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9FFD1" w14:textId="77777777" w:rsidR="005F1C19" w:rsidRDefault="005F1C19" w:rsidP="00473C9A">
      <w:r>
        <w:separator/>
      </w:r>
    </w:p>
  </w:endnote>
  <w:endnote w:type="continuationSeparator" w:id="0">
    <w:p w14:paraId="721C6C52" w14:textId="77777777" w:rsidR="005F1C19" w:rsidRDefault="005F1C19" w:rsidP="0047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AFC0A" w14:textId="77777777" w:rsidR="005F1C19" w:rsidRDefault="005F1C19" w:rsidP="00473C9A">
      <w:r>
        <w:separator/>
      </w:r>
    </w:p>
  </w:footnote>
  <w:footnote w:type="continuationSeparator" w:id="0">
    <w:p w14:paraId="6F6C788B" w14:textId="77777777" w:rsidR="005F1C19" w:rsidRDefault="005F1C19" w:rsidP="00473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C9D0C" w14:textId="03D4CEA1" w:rsidR="005F1C19" w:rsidRDefault="00873A2F" w:rsidP="00473C9A">
    <w:pPr>
      <w:pStyle w:val="Header"/>
      <w:jc w:val="center"/>
    </w:pPr>
    <w:r>
      <w:rPr>
        <w:noProof/>
      </w:rPr>
      <mc:AlternateContent>
        <mc:Choice Requires="wps">
          <w:drawing>
            <wp:anchor distT="0" distB="0" distL="118745" distR="118745" simplePos="0" relativeHeight="251659264" behindDoc="1" locked="0" layoutInCell="1" allowOverlap="0" wp14:anchorId="20B41B0D" wp14:editId="17C92D7F">
              <wp:simplePos x="0" y="0"/>
              <wp:positionH relativeFrom="page">
                <wp:align>left</wp:align>
              </wp:positionH>
              <wp:positionV relativeFrom="page">
                <wp:posOffset>485775</wp:posOffset>
              </wp:positionV>
              <wp:extent cx="3257550" cy="271780"/>
              <wp:effectExtent l="0" t="0" r="0" b="0"/>
              <wp:wrapNone/>
              <wp:docPr id="197" name="Rectangle 197"/>
              <wp:cNvGraphicFramePr/>
              <a:graphic xmlns:a="http://schemas.openxmlformats.org/drawingml/2006/main">
                <a:graphicData uri="http://schemas.microsoft.com/office/word/2010/wordprocessingShape">
                  <wps:wsp>
                    <wps:cNvSpPr/>
                    <wps:spPr>
                      <a:xfrm>
                        <a:off x="0" y="0"/>
                        <a:ext cx="3257550" cy="27178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8AC7574" w14:textId="423C92BF" w:rsidR="005F1C19" w:rsidRDefault="005F1C19">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0B41B0D" id="Rectangle 197" o:spid="_x0000_s1026" style="position:absolute;left:0;text-align:left;margin-left:0;margin-top:38.25pt;width:256.5pt;height:21.4pt;z-index:-251657216;visibility:visible;mso-wrap-style:square;mso-width-percent:0;mso-height-percent:0;mso-wrap-distance-left:9.35pt;mso-wrap-distance-top:0;mso-wrap-distance-right:9.35pt;mso-wrap-distance-bottom:0;mso-position-horizontal:left;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" o:allowoverlap="f" fillcolor="#00b050" stroked="f" strokeweight="1pt">
              <v:textbo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8AC7574" w14:textId="423C92BF" w:rsidR="005F1C19" w:rsidRDefault="005F1C19">
                        <w:pPr>
                          <w:pStyle w:val="Header"/>
                          <w:jc w:val="center"/>
                          <w:rPr>
                            <w:caps/>
                            <w:color w:val="FFFFFF" w:themeColor="background1"/>
                          </w:rPr>
                        </w:pPr>
                        <w:r>
                          <w:rPr>
                            <w:caps/>
                            <w:color w:val="FFFFFF" w:themeColor="background1"/>
                          </w:rPr>
                          <w:t xml:space="preserve">     </w:t>
                        </w:r>
                      </w:p>
                    </w:sdtContent>
                  </w:sdt>
                </w:txbxContent>
              </v:textbox>
              <w10:wrap anchorx="page" anchory="page"/>
            </v:rect>
          </w:pict>
        </mc:Fallback>
      </mc:AlternateContent>
    </w:r>
    <w:r>
      <w:rPr>
        <w:noProof/>
      </w:rPr>
      <mc:AlternateContent>
        <mc:Choice Requires="wps">
          <w:drawing>
            <wp:anchor distT="0" distB="0" distL="118745" distR="118745" simplePos="0" relativeHeight="251662336" behindDoc="0" locked="0" layoutInCell="1" allowOverlap="0" wp14:anchorId="79CF363C" wp14:editId="48207CCA">
              <wp:simplePos x="0" y="0"/>
              <wp:positionH relativeFrom="page">
                <wp:posOffset>4495800</wp:posOffset>
              </wp:positionH>
              <wp:positionV relativeFrom="page">
                <wp:posOffset>495300</wp:posOffset>
              </wp:positionV>
              <wp:extent cx="3257550" cy="271780"/>
              <wp:effectExtent l="0" t="0" r="0" b="0"/>
              <wp:wrapNone/>
              <wp:docPr id="4" name="Rectangle 4"/>
              <wp:cNvGraphicFramePr/>
              <a:graphic xmlns:a="http://schemas.openxmlformats.org/drawingml/2006/main">
                <a:graphicData uri="http://schemas.microsoft.com/office/word/2010/wordprocessingShape">
                  <wps:wsp>
                    <wps:cNvSpPr/>
                    <wps:spPr>
                      <a:xfrm>
                        <a:off x="0" y="0"/>
                        <a:ext cx="3257550" cy="27178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017996858"/>
                            <w:showingPlcHdr/>
                            <w:dataBinding w:prefixMappings="xmlns:ns0='http://purl.org/dc/elements/1.1/' xmlns:ns1='http://schemas.openxmlformats.org/package/2006/metadata/core-properties' " w:xpath="/ns1:coreProperties[1]/ns0:title[1]" w:storeItemID="{6C3C8BC8-F283-45AE-878A-BAB7291924A1}"/>
                            <w:text/>
                          </w:sdtPr>
                          <w:sdtEndPr/>
                          <w:sdtContent>
                            <w:p w14:paraId="4C44FCFD" w14:textId="77777777" w:rsidR="005F1C19" w:rsidRDefault="005F1C19" w:rsidP="00A321A2">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9CF363C" id="Rectangle 4" o:spid="_x0000_s1027" style="position:absolute;left:0;text-align:left;margin-left:354pt;margin-top:39pt;width:256.5pt;height:21.4pt;z-index:25166233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" o:allowoverlap="f" fillcolor="#00b050" stroked="f" strokeweight="1pt">
              <v:textbox>
                <w:txbxContent>
                  <w:sdt>
                    <w:sdtPr>
                      <w:rPr>
                        <w:caps/>
                        <w:color w:val="FFFFFF" w:themeColor="background1"/>
                      </w:rPr>
                      <w:alias w:val="Title"/>
                      <w:tag w:val=""/>
                      <w:id w:val="-1017996858"/>
                      <w:showingPlcHdr/>
                      <w:dataBinding w:prefixMappings="xmlns:ns0='http://purl.org/dc/elements/1.1/' xmlns:ns1='http://schemas.openxmlformats.org/package/2006/metadata/core-properties' " w:xpath="/ns1:coreProperties[1]/ns0:title[1]" w:storeItemID="{6C3C8BC8-F283-45AE-878A-BAB7291924A1}"/>
                      <w:text/>
                    </w:sdtPr>
                    <w:sdtEndPr/>
                    <w:sdtContent>
                      <w:p w14:paraId="4C44FCFD" w14:textId="77777777" w:rsidR="005F1C19" w:rsidRDefault="005F1C19" w:rsidP="00A321A2">
                        <w:pPr>
                          <w:pStyle w:val="Header"/>
                          <w:jc w:val="center"/>
                          <w:rPr>
                            <w:caps/>
                            <w:color w:val="FFFFFF" w:themeColor="background1"/>
                          </w:rPr>
                        </w:pPr>
                        <w:r>
                          <w:rPr>
                            <w:caps/>
                            <w:color w:val="FFFFFF" w:themeColor="background1"/>
                          </w:rPr>
                          <w:t xml:space="preserve">     </w:t>
                        </w:r>
                      </w:p>
                    </w:sdtContent>
                  </w:sdt>
                </w:txbxContent>
              </v:textbox>
              <w10:wrap anchorx="page" anchory="page"/>
            </v:rect>
          </w:pict>
        </mc:Fallback>
      </mc:AlternateContent>
    </w:r>
    <w:r>
      <w:rPr>
        <w:noProof/>
      </w:rPr>
      <w:drawing>
        <wp:anchor distT="0" distB="0" distL="114300" distR="114300" simplePos="0" relativeHeight="251663360" behindDoc="0" locked="0" layoutInCell="1" allowOverlap="1" wp14:anchorId="18740068" wp14:editId="3C8C575F">
          <wp:simplePos x="0" y="0"/>
          <wp:positionH relativeFrom="margin">
            <wp:align>center</wp:align>
          </wp:positionH>
          <wp:positionV relativeFrom="page">
            <wp:align>top</wp:align>
          </wp:positionV>
          <wp:extent cx="1238250" cy="1048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048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96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BC3C7F"/>
    <w:multiLevelType w:val="multilevel"/>
    <w:tmpl w:val="21B2E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FC3331"/>
    <w:multiLevelType w:val="multilevel"/>
    <w:tmpl w:val="2D0EC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E1236E"/>
    <w:multiLevelType w:val="multilevel"/>
    <w:tmpl w:val="DB282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B527726"/>
    <w:multiLevelType w:val="multilevel"/>
    <w:tmpl w:val="9936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F873608"/>
    <w:multiLevelType w:val="multilevel"/>
    <w:tmpl w:val="31505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4B2C5D"/>
    <w:multiLevelType w:val="multilevel"/>
    <w:tmpl w:val="5104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3857A5"/>
    <w:multiLevelType w:val="multilevel"/>
    <w:tmpl w:val="5B8EA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7"/>
  </w:num>
  <w:num w:numId="5">
    <w:abstractNumId w:val="13"/>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7"/>
  </w:num>
  <w:num w:numId="20">
    <w:abstractNumId w:val="26"/>
  </w:num>
  <w:num w:numId="21">
    <w:abstractNumId w:val="21"/>
  </w:num>
  <w:num w:numId="22">
    <w:abstractNumId w:val="11"/>
  </w:num>
  <w:num w:numId="23">
    <w:abstractNumId w:val="29"/>
  </w:num>
  <w:num w:numId="24">
    <w:abstractNumId w:val="24"/>
  </w:num>
  <w:num w:numId="25">
    <w:abstractNumId w:val="20"/>
  </w:num>
  <w:num w:numId="26">
    <w:abstractNumId w:val="18"/>
  </w:num>
  <w:num w:numId="27">
    <w:abstractNumId w:val="16"/>
  </w:num>
  <w:num w:numId="28">
    <w:abstractNumId w:val="15"/>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9A"/>
    <w:rsid w:val="00035C52"/>
    <w:rsid w:val="001402BC"/>
    <w:rsid w:val="001B18B6"/>
    <w:rsid w:val="001C73D0"/>
    <w:rsid w:val="002C356C"/>
    <w:rsid w:val="00304D1A"/>
    <w:rsid w:val="00305AC3"/>
    <w:rsid w:val="00313DE1"/>
    <w:rsid w:val="00473C9A"/>
    <w:rsid w:val="004D5DC4"/>
    <w:rsid w:val="004E3C38"/>
    <w:rsid w:val="005F1C19"/>
    <w:rsid w:val="00612911"/>
    <w:rsid w:val="00627FEB"/>
    <w:rsid w:val="00645252"/>
    <w:rsid w:val="00660CFB"/>
    <w:rsid w:val="006D3D74"/>
    <w:rsid w:val="006E0695"/>
    <w:rsid w:val="006E0D14"/>
    <w:rsid w:val="007448F3"/>
    <w:rsid w:val="007B0867"/>
    <w:rsid w:val="007C67E9"/>
    <w:rsid w:val="007F297E"/>
    <w:rsid w:val="008345F5"/>
    <w:rsid w:val="0083569A"/>
    <w:rsid w:val="00873A2F"/>
    <w:rsid w:val="00881212"/>
    <w:rsid w:val="008C38B2"/>
    <w:rsid w:val="0092655D"/>
    <w:rsid w:val="009B6DCA"/>
    <w:rsid w:val="00A321A2"/>
    <w:rsid w:val="00A9204E"/>
    <w:rsid w:val="00BF7A26"/>
    <w:rsid w:val="00C37C32"/>
    <w:rsid w:val="00C45A4C"/>
    <w:rsid w:val="00C9770B"/>
    <w:rsid w:val="00CB1B78"/>
    <w:rsid w:val="00E82266"/>
    <w:rsid w:val="00F61ABD"/>
    <w:rsid w:val="00FE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C8FC48"/>
  <w15:chartTrackingRefBased/>
  <w15:docId w15:val="{817AF376-08C7-4CEE-A225-2705AA8D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7F297E"/>
    <w:pPr>
      <w:spacing w:before="100" w:beforeAutospacing="1" w:after="100" w:afterAutospacing="1"/>
    </w:pPr>
    <w:rPr>
      <w:rFonts w:ascii="Times New Roman" w:eastAsia="Times New Roman" w:hAnsi="Times New Roman" w:cs="Times New Roman"/>
      <w:sz w:val="24"/>
      <w:szCs w:val="24"/>
    </w:rPr>
  </w:style>
  <w:style w:type="character" w:customStyle="1" w:styleId="required-star">
    <w:name w:val="required-star"/>
    <w:basedOn w:val="DefaultParagraphFont"/>
    <w:rsid w:val="006E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3897">
      <w:bodyDiv w:val="1"/>
      <w:marLeft w:val="0"/>
      <w:marRight w:val="0"/>
      <w:marTop w:val="0"/>
      <w:marBottom w:val="0"/>
      <w:divBdr>
        <w:top w:val="none" w:sz="0" w:space="0" w:color="auto"/>
        <w:left w:val="none" w:sz="0" w:space="0" w:color="auto"/>
        <w:bottom w:val="none" w:sz="0" w:space="0" w:color="auto"/>
        <w:right w:val="none" w:sz="0" w:space="0" w:color="auto"/>
      </w:divBdr>
      <w:divsChild>
        <w:div w:id="2118524789">
          <w:marLeft w:val="-225"/>
          <w:marRight w:val="-225"/>
          <w:marTop w:val="0"/>
          <w:marBottom w:val="75"/>
          <w:divBdr>
            <w:top w:val="none" w:sz="0" w:space="0" w:color="auto"/>
            <w:left w:val="none" w:sz="0" w:space="0" w:color="auto"/>
            <w:bottom w:val="none" w:sz="0" w:space="0" w:color="auto"/>
            <w:right w:val="none" w:sz="0" w:space="0" w:color="auto"/>
          </w:divBdr>
          <w:divsChild>
            <w:div w:id="2035957591">
              <w:marLeft w:val="0"/>
              <w:marRight w:val="0"/>
              <w:marTop w:val="0"/>
              <w:marBottom w:val="0"/>
              <w:divBdr>
                <w:top w:val="none" w:sz="0" w:space="0" w:color="auto"/>
                <w:left w:val="none" w:sz="0" w:space="0" w:color="auto"/>
                <w:bottom w:val="none" w:sz="0" w:space="0" w:color="auto"/>
                <w:right w:val="none" w:sz="0" w:space="0" w:color="auto"/>
              </w:divBdr>
            </w:div>
          </w:divsChild>
        </w:div>
        <w:div w:id="578441445">
          <w:marLeft w:val="-225"/>
          <w:marRight w:val="-225"/>
          <w:marTop w:val="0"/>
          <w:marBottom w:val="75"/>
          <w:divBdr>
            <w:top w:val="none" w:sz="0" w:space="0" w:color="auto"/>
            <w:left w:val="none" w:sz="0" w:space="0" w:color="auto"/>
            <w:bottom w:val="none" w:sz="0" w:space="0" w:color="auto"/>
            <w:right w:val="none" w:sz="0" w:space="0" w:color="auto"/>
          </w:divBdr>
          <w:divsChild>
            <w:div w:id="1579099656">
              <w:marLeft w:val="0"/>
              <w:marRight w:val="0"/>
              <w:marTop w:val="0"/>
              <w:marBottom w:val="0"/>
              <w:divBdr>
                <w:top w:val="none" w:sz="0" w:space="0" w:color="auto"/>
                <w:left w:val="none" w:sz="0" w:space="0" w:color="auto"/>
                <w:bottom w:val="none" w:sz="0" w:space="0" w:color="auto"/>
                <w:right w:val="none" w:sz="0" w:space="0" w:color="auto"/>
              </w:divBdr>
            </w:div>
          </w:divsChild>
        </w:div>
        <w:div w:id="506679871">
          <w:marLeft w:val="-225"/>
          <w:marRight w:val="-225"/>
          <w:marTop w:val="0"/>
          <w:marBottom w:val="75"/>
          <w:divBdr>
            <w:top w:val="none" w:sz="0" w:space="0" w:color="auto"/>
            <w:left w:val="none" w:sz="0" w:space="0" w:color="auto"/>
            <w:bottom w:val="none" w:sz="0" w:space="0" w:color="auto"/>
            <w:right w:val="none" w:sz="0" w:space="0" w:color="auto"/>
          </w:divBdr>
          <w:divsChild>
            <w:div w:id="1954558730">
              <w:marLeft w:val="0"/>
              <w:marRight w:val="0"/>
              <w:marTop w:val="0"/>
              <w:marBottom w:val="0"/>
              <w:divBdr>
                <w:top w:val="none" w:sz="0" w:space="0" w:color="auto"/>
                <w:left w:val="none" w:sz="0" w:space="0" w:color="auto"/>
                <w:bottom w:val="none" w:sz="0" w:space="0" w:color="auto"/>
                <w:right w:val="none" w:sz="0" w:space="0" w:color="auto"/>
              </w:divBdr>
            </w:div>
          </w:divsChild>
        </w:div>
        <w:div w:id="429206390">
          <w:marLeft w:val="-225"/>
          <w:marRight w:val="-225"/>
          <w:marTop w:val="0"/>
          <w:marBottom w:val="75"/>
          <w:divBdr>
            <w:top w:val="none" w:sz="0" w:space="0" w:color="auto"/>
            <w:left w:val="none" w:sz="0" w:space="0" w:color="auto"/>
            <w:bottom w:val="none" w:sz="0" w:space="0" w:color="auto"/>
            <w:right w:val="none" w:sz="0" w:space="0" w:color="auto"/>
          </w:divBdr>
          <w:divsChild>
            <w:div w:id="1564678803">
              <w:marLeft w:val="0"/>
              <w:marRight w:val="0"/>
              <w:marTop w:val="0"/>
              <w:marBottom w:val="0"/>
              <w:divBdr>
                <w:top w:val="none" w:sz="0" w:space="0" w:color="auto"/>
                <w:left w:val="none" w:sz="0" w:space="0" w:color="auto"/>
                <w:bottom w:val="none" w:sz="0" w:space="0" w:color="auto"/>
                <w:right w:val="none" w:sz="0" w:space="0" w:color="auto"/>
              </w:divBdr>
            </w:div>
          </w:divsChild>
        </w:div>
        <w:div w:id="1170950550">
          <w:marLeft w:val="-225"/>
          <w:marRight w:val="-225"/>
          <w:marTop w:val="0"/>
          <w:marBottom w:val="75"/>
          <w:divBdr>
            <w:top w:val="none" w:sz="0" w:space="0" w:color="auto"/>
            <w:left w:val="none" w:sz="0" w:space="0" w:color="auto"/>
            <w:bottom w:val="none" w:sz="0" w:space="0" w:color="auto"/>
            <w:right w:val="none" w:sz="0" w:space="0" w:color="auto"/>
          </w:divBdr>
          <w:divsChild>
            <w:div w:id="1833401248">
              <w:marLeft w:val="0"/>
              <w:marRight w:val="0"/>
              <w:marTop w:val="0"/>
              <w:marBottom w:val="0"/>
              <w:divBdr>
                <w:top w:val="none" w:sz="0" w:space="0" w:color="auto"/>
                <w:left w:val="none" w:sz="0" w:space="0" w:color="auto"/>
                <w:bottom w:val="none" w:sz="0" w:space="0" w:color="auto"/>
                <w:right w:val="none" w:sz="0" w:space="0" w:color="auto"/>
              </w:divBdr>
            </w:div>
          </w:divsChild>
        </w:div>
        <w:div w:id="1306013256">
          <w:marLeft w:val="-225"/>
          <w:marRight w:val="-225"/>
          <w:marTop w:val="0"/>
          <w:marBottom w:val="75"/>
          <w:divBdr>
            <w:top w:val="none" w:sz="0" w:space="0" w:color="auto"/>
            <w:left w:val="none" w:sz="0" w:space="0" w:color="auto"/>
            <w:bottom w:val="none" w:sz="0" w:space="0" w:color="auto"/>
            <w:right w:val="none" w:sz="0" w:space="0" w:color="auto"/>
          </w:divBdr>
          <w:divsChild>
            <w:div w:id="3237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1662">
      <w:bodyDiv w:val="1"/>
      <w:marLeft w:val="0"/>
      <w:marRight w:val="0"/>
      <w:marTop w:val="0"/>
      <w:marBottom w:val="0"/>
      <w:divBdr>
        <w:top w:val="none" w:sz="0" w:space="0" w:color="auto"/>
        <w:left w:val="none" w:sz="0" w:space="0" w:color="auto"/>
        <w:bottom w:val="none" w:sz="0" w:space="0" w:color="auto"/>
        <w:right w:val="none" w:sz="0" w:space="0" w:color="auto"/>
      </w:divBdr>
    </w:div>
    <w:div w:id="231547515">
      <w:bodyDiv w:val="1"/>
      <w:marLeft w:val="0"/>
      <w:marRight w:val="0"/>
      <w:marTop w:val="0"/>
      <w:marBottom w:val="0"/>
      <w:divBdr>
        <w:top w:val="none" w:sz="0" w:space="0" w:color="auto"/>
        <w:left w:val="none" w:sz="0" w:space="0" w:color="auto"/>
        <w:bottom w:val="none" w:sz="0" w:space="0" w:color="auto"/>
        <w:right w:val="none" w:sz="0" w:space="0" w:color="auto"/>
      </w:divBdr>
    </w:div>
    <w:div w:id="333190322">
      <w:bodyDiv w:val="1"/>
      <w:marLeft w:val="0"/>
      <w:marRight w:val="0"/>
      <w:marTop w:val="0"/>
      <w:marBottom w:val="0"/>
      <w:divBdr>
        <w:top w:val="none" w:sz="0" w:space="0" w:color="auto"/>
        <w:left w:val="none" w:sz="0" w:space="0" w:color="auto"/>
        <w:bottom w:val="none" w:sz="0" w:space="0" w:color="auto"/>
        <w:right w:val="none" w:sz="0" w:space="0" w:color="auto"/>
      </w:divBdr>
      <w:divsChild>
        <w:div w:id="101729452">
          <w:marLeft w:val="-225"/>
          <w:marRight w:val="-225"/>
          <w:marTop w:val="0"/>
          <w:marBottom w:val="75"/>
          <w:divBdr>
            <w:top w:val="none" w:sz="0" w:space="0" w:color="auto"/>
            <w:left w:val="none" w:sz="0" w:space="0" w:color="auto"/>
            <w:bottom w:val="none" w:sz="0" w:space="0" w:color="auto"/>
            <w:right w:val="none" w:sz="0" w:space="0" w:color="auto"/>
          </w:divBdr>
          <w:divsChild>
            <w:div w:id="946961947">
              <w:marLeft w:val="0"/>
              <w:marRight w:val="0"/>
              <w:marTop w:val="0"/>
              <w:marBottom w:val="0"/>
              <w:divBdr>
                <w:top w:val="none" w:sz="0" w:space="0" w:color="auto"/>
                <w:left w:val="none" w:sz="0" w:space="0" w:color="auto"/>
                <w:bottom w:val="none" w:sz="0" w:space="0" w:color="auto"/>
                <w:right w:val="none" w:sz="0" w:space="0" w:color="auto"/>
              </w:divBdr>
            </w:div>
          </w:divsChild>
        </w:div>
        <w:div w:id="1614705342">
          <w:marLeft w:val="-225"/>
          <w:marRight w:val="-225"/>
          <w:marTop w:val="0"/>
          <w:marBottom w:val="75"/>
          <w:divBdr>
            <w:top w:val="none" w:sz="0" w:space="0" w:color="auto"/>
            <w:left w:val="none" w:sz="0" w:space="0" w:color="auto"/>
            <w:bottom w:val="none" w:sz="0" w:space="0" w:color="auto"/>
            <w:right w:val="none" w:sz="0" w:space="0" w:color="auto"/>
          </w:divBdr>
          <w:divsChild>
            <w:div w:id="287207518">
              <w:marLeft w:val="0"/>
              <w:marRight w:val="0"/>
              <w:marTop w:val="0"/>
              <w:marBottom w:val="0"/>
              <w:divBdr>
                <w:top w:val="none" w:sz="0" w:space="0" w:color="auto"/>
                <w:left w:val="none" w:sz="0" w:space="0" w:color="auto"/>
                <w:bottom w:val="none" w:sz="0" w:space="0" w:color="auto"/>
                <w:right w:val="none" w:sz="0" w:space="0" w:color="auto"/>
              </w:divBdr>
            </w:div>
          </w:divsChild>
        </w:div>
        <w:div w:id="1989356029">
          <w:marLeft w:val="-225"/>
          <w:marRight w:val="-225"/>
          <w:marTop w:val="0"/>
          <w:marBottom w:val="75"/>
          <w:divBdr>
            <w:top w:val="none" w:sz="0" w:space="0" w:color="auto"/>
            <w:left w:val="none" w:sz="0" w:space="0" w:color="auto"/>
            <w:bottom w:val="none" w:sz="0" w:space="0" w:color="auto"/>
            <w:right w:val="none" w:sz="0" w:space="0" w:color="auto"/>
          </w:divBdr>
          <w:divsChild>
            <w:div w:id="176578530">
              <w:marLeft w:val="0"/>
              <w:marRight w:val="0"/>
              <w:marTop w:val="0"/>
              <w:marBottom w:val="0"/>
              <w:divBdr>
                <w:top w:val="none" w:sz="0" w:space="0" w:color="auto"/>
                <w:left w:val="none" w:sz="0" w:space="0" w:color="auto"/>
                <w:bottom w:val="none" w:sz="0" w:space="0" w:color="auto"/>
                <w:right w:val="none" w:sz="0" w:space="0" w:color="auto"/>
              </w:divBdr>
            </w:div>
          </w:divsChild>
        </w:div>
        <w:div w:id="1931809028">
          <w:marLeft w:val="-225"/>
          <w:marRight w:val="-225"/>
          <w:marTop w:val="0"/>
          <w:marBottom w:val="75"/>
          <w:divBdr>
            <w:top w:val="none" w:sz="0" w:space="0" w:color="auto"/>
            <w:left w:val="none" w:sz="0" w:space="0" w:color="auto"/>
            <w:bottom w:val="none" w:sz="0" w:space="0" w:color="auto"/>
            <w:right w:val="none" w:sz="0" w:space="0" w:color="auto"/>
          </w:divBdr>
          <w:divsChild>
            <w:div w:id="1514147080">
              <w:marLeft w:val="0"/>
              <w:marRight w:val="0"/>
              <w:marTop w:val="0"/>
              <w:marBottom w:val="0"/>
              <w:divBdr>
                <w:top w:val="none" w:sz="0" w:space="0" w:color="auto"/>
                <w:left w:val="none" w:sz="0" w:space="0" w:color="auto"/>
                <w:bottom w:val="none" w:sz="0" w:space="0" w:color="auto"/>
                <w:right w:val="none" w:sz="0" w:space="0" w:color="auto"/>
              </w:divBdr>
            </w:div>
          </w:divsChild>
        </w:div>
        <w:div w:id="630866264">
          <w:marLeft w:val="-225"/>
          <w:marRight w:val="-225"/>
          <w:marTop w:val="0"/>
          <w:marBottom w:val="75"/>
          <w:divBdr>
            <w:top w:val="none" w:sz="0" w:space="0" w:color="auto"/>
            <w:left w:val="none" w:sz="0" w:space="0" w:color="auto"/>
            <w:bottom w:val="none" w:sz="0" w:space="0" w:color="auto"/>
            <w:right w:val="none" w:sz="0" w:space="0" w:color="auto"/>
          </w:divBdr>
          <w:divsChild>
            <w:div w:id="1483230498">
              <w:marLeft w:val="0"/>
              <w:marRight w:val="0"/>
              <w:marTop w:val="0"/>
              <w:marBottom w:val="0"/>
              <w:divBdr>
                <w:top w:val="none" w:sz="0" w:space="0" w:color="auto"/>
                <w:left w:val="none" w:sz="0" w:space="0" w:color="auto"/>
                <w:bottom w:val="none" w:sz="0" w:space="0" w:color="auto"/>
                <w:right w:val="none" w:sz="0" w:space="0" w:color="auto"/>
              </w:divBdr>
            </w:div>
          </w:divsChild>
        </w:div>
        <w:div w:id="1111900809">
          <w:marLeft w:val="-225"/>
          <w:marRight w:val="-225"/>
          <w:marTop w:val="0"/>
          <w:marBottom w:val="75"/>
          <w:divBdr>
            <w:top w:val="none" w:sz="0" w:space="0" w:color="auto"/>
            <w:left w:val="none" w:sz="0" w:space="0" w:color="auto"/>
            <w:bottom w:val="none" w:sz="0" w:space="0" w:color="auto"/>
            <w:right w:val="none" w:sz="0" w:space="0" w:color="auto"/>
          </w:divBdr>
          <w:divsChild>
            <w:div w:id="16295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75379">
      <w:bodyDiv w:val="1"/>
      <w:marLeft w:val="0"/>
      <w:marRight w:val="0"/>
      <w:marTop w:val="0"/>
      <w:marBottom w:val="0"/>
      <w:divBdr>
        <w:top w:val="none" w:sz="0" w:space="0" w:color="auto"/>
        <w:left w:val="none" w:sz="0" w:space="0" w:color="auto"/>
        <w:bottom w:val="none" w:sz="0" w:space="0" w:color="auto"/>
        <w:right w:val="none" w:sz="0" w:space="0" w:color="auto"/>
      </w:divBdr>
    </w:div>
    <w:div w:id="562300304">
      <w:bodyDiv w:val="1"/>
      <w:marLeft w:val="0"/>
      <w:marRight w:val="0"/>
      <w:marTop w:val="0"/>
      <w:marBottom w:val="0"/>
      <w:divBdr>
        <w:top w:val="none" w:sz="0" w:space="0" w:color="auto"/>
        <w:left w:val="none" w:sz="0" w:space="0" w:color="auto"/>
        <w:bottom w:val="none" w:sz="0" w:space="0" w:color="auto"/>
        <w:right w:val="none" w:sz="0" w:space="0" w:color="auto"/>
      </w:divBdr>
    </w:div>
    <w:div w:id="886378788">
      <w:bodyDiv w:val="1"/>
      <w:marLeft w:val="0"/>
      <w:marRight w:val="0"/>
      <w:marTop w:val="0"/>
      <w:marBottom w:val="0"/>
      <w:divBdr>
        <w:top w:val="none" w:sz="0" w:space="0" w:color="auto"/>
        <w:left w:val="none" w:sz="0" w:space="0" w:color="auto"/>
        <w:bottom w:val="none" w:sz="0" w:space="0" w:color="auto"/>
        <w:right w:val="none" w:sz="0" w:space="0" w:color="auto"/>
      </w:divBdr>
    </w:div>
    <w:div w:id="1199733316">
      <w:bodyDiv w:val="1"/>
      <w:marLeft w:val="0"/>
      <w:marRight w:val="0"/>
      <w:marTop w:val="0"/>
      <w:marBottom w:val="0"/>
      <w:divBdr>
        <w:top w:val="none" w:sz="0" w:space="0" w:color="auto"/>
        <w:left w:val="none" w:sz="0" w:space="0" w:color="auto"/>
        <w:bottom w:val="none" w:sz="0" w:space="0" w:color="auto"/>
        <w:right w:val="none" w:sz="0" w:space="0" w:color="auto"/>
      </w:divBdr>
      <w:divsChild>
        <w:div w:id="850995315">
          <w:marLeft w:val="0"/>
          <w:marRight w:val="0"/>
          <w:marTop w:val="0"/>
          <w:marBottom w:val="0"/>
          <w:divBdr>
            <w:top w:val="none" w:sz="0" w:space="0" w:color="auto"/>
            <w:left w:val="none" w:sz="0" w:space="0" w:color="auto"/>
            <w:bottom w:val="none" w:sz="0" w:space="0" w:color="auto"/>
            <w:right w:val="none" w:sz="0" w:space="0" w:color="auto"/>
          </w:divBdr>
          <w:divsChild>
            <w:div w:id="1138183732">
              <w:marLeft w:val="-225"/>
              <w:marRight w:val="-225"/>
              <w:marTop w:val="0"/>
              <w:marBottom w:val="75"/>
              <w:divBdr>
                <w:top w:val="none" w:sz="0" w:space="0" w:color="auto"/>
                <w:left w:val="none" w:sz="0" w:space="0" w:color="auto"/>
                <w:bottom w:val="none" w:sz="0" w:space="0" w:color="auto"/>
                <w:right w:val="none" w:sz="0" w:space="0" w:color="auto"/>
              </w:divBdr>
              <w:divsChild>
                <w:div w:id="949583672">
                  <w:marLeft w:val="0"/>
                  <w:marRight w:val="0"/>
                  <w:marTop w:val="0"/>
                  <w:marBottom w:val="0"/>
                  <w:divBdr>
                    <w:top w:val="none" w:sz="0" w:space="0" w:color="auto"/>
                    <w:left w:val="none" w:sz="0" w:space="0" w:color="auto"/>
                    <w:bottom w:val="none" w:sz="0" w:space="0" w:color="auto"/>
                    <w:right w:val="none" w:sz="0" w:space="0" w:color="auto"/>
                  </w:divBdr>
                </w:div>
              </w:divsChild>
            </w:div>
            <w:div w:id="1388147248">
              <w:marLeft w:val="-225"/>
              <w:marRight w:val="-225"/>
              <w:marTop w:val="0"/>
              <w:marBottom w:val="75"/>
              <w:divBdr>
                <w:top w:val="none" w:sz="0" w:space="0" w:color="auto"/>
                <w:left w:val="none" w:sz="0" w:space="0" w:color="auto"/>
                <w:bottom w:val="none" w:sz="0" w:space="0" w:color="auto"/>
                <w:right w:val="none" w:sz="0" w:space="0" w:color="auto"/>
              </w:divBdr>
              <w:divsChild>
                <w:div w:id="1339890582">
                  <w:marLeft w:val="0"/>
                  <w:marRight w:val="0"/>
                  <w:marTop w:val="0"/>
                  <w:marBottom w:val="0"/>
                  <w:divBdr>
                    <w:top w:val="none" w:sz="0" w:space="0" w:color="auto"/>
                    <w:left w:val="none" w:sz="0" w:space="0" w:color="auto"/>
                    <w:bottom w:val="none" w:sz="0" w:space="0" w:color="auto"/>
                    <w:right w:val="none" w:sz="0" w:space="0" w:color="auto"/>
                  </w:divBdr>
                </w:div>
              </w:divsChild>
            </w:div>
            <w:div w:id="1325472194">
              <w:marLeft w:val="-225"/>
              <w:marRight w:val="-225"/>
              <w:marTop w:val="0"/>
              <w:marBottom w:val="75"/>
              <w:divBdr>
                <w:top w:val="none" w:sz="0" w:space="0" w:color="auto"/>
                <w:left w:val="none" w:sz="0" w:space="0" w:color="auto"/>
                <w:bottom w:val="none" w:sz="0" w:space="0" w:color="auto"/>
                <w:right w:val="none" w:sz="0" w:space="0" w:color="auto"/>
              </w:divBdr>
              <w:divsChild>
                <w:div w:id="1199587965">
                  <w:marLeft w:val="0"/>
                  <w:marRight w:val="0"/>
                  <w:marTop w:val="0"/>
                  <w:marBottom w:val="0"/>
                  <w:divBdr>
                    <w:top w:val="none" w:sz="0" w:space="0" w:color="auto"/>
                    <w:left w:val="none" w:sz="0" w:space="0" w:color="auto"/>
                    <w:bottom w:val="none" w:sz="0" w:space="0" w:color="auto"/>
                    <w:right w:val="none" w:sz="0" w:space="0" w:color="auto"/>
                  </w:divBdr>
                </w:div>
              </w:divsChild>
            </w:div>
            <w:div w:id="436950756">
              <w:marLeft w:val="-225"/>
              <w:marRight w:val="-225"/>
              <w:marTop w:val="0"/>
              <w:marBottom w:val="75"/>
              <w:divBdr>
                <w:top w:val="none" w:sz="0" w:space="0" w:color="auto"/>
                <w:left w:val="none" w:sz="0" w:space="0" w:color="auto"/>
                <w:bottom w:val="none" w:sz="0" w:space="0" w:color="auto"/>
                <w:right w:val="none" w:sz="0" w:space="0" w:color="auto"/>
              </w:divBdr>
              <w:divsChild>
                <w:div w:id="700400732">
                  <w:marLeft w:val="0"/>
                  <w:marRight w:val="0"/>
                  <w:marTop w:val="0"/>
                  <w:marBottom w:val="0"/>
                  <w:divBdr>
                    <w:top w:val="none" w:sz="0" w:space="0" w:color="auto"/>
                    <w:left w:val="none" w:sz="0" w:space="0" w:color="auto"/>
                    <w:bottom w:val="none" w:sz="0" w:space="0" w:color="auto"/>
                    <w:right w:val="none" w:sz="0" w:space="0" w:color="auto"/>
                  </w:divBdr>
                </w:div>
              </w:divsChild>
            </w:div>
            <w:div w:id="2133282941">
              <w:marLeft w:val="-225"/>
              <w:marRight w:val="-225"/>
              <w:marTop w:val="0"/>
              <w:marBottom w:val="75"/>
              <w:divBdr>
                <w:top w:val="none" w:sz="0" w:space="0" w:color="auto"/>
                <w:left w:val="none" w:sz="0" w:space="0" w:color="auto"/>
                <w:bottom w:val="none" w:sz="0" w:space="0" w:color="auto"/>
                <w:right w:val="none" w:sz="0" w:space="0" w:color="auto"/>
              </w:divBdr>
              <w:divsChild>
                <w:div w:id="242107940">
                  <w:marLeft w:val="0"/>
                  <w:marRight w:val="0"/>
                  <w:marTop w:val="0"/>
                  <w:marBottom w:val="0"/>
                  <w:divBdr>
                    <w:top w:val="none" w:sz="0" w:space="0" w:color="auto"/>
                    <w:left w:val="none" w:sz="0" w:space="0" w:color="auto"/>
                    <w:bottom w:val="none" w:sz="0" w:space="0" w:color="auto"/>
                    <w:right w:val="none" w:sz="0" w:space="0" w:color="auto"/>
                  </w:divBdr>
                </w:div>
              </w:divsChild>
            </w:div>
            <w:div w:id="1276904009">
              <w:marLeft w:val="-225"/>
              <w:marRight w:val="-225"/>
              <w:marTop w:val="0"/>
              <w:marBottom w:val="75"/>
              <w:divBdr>
                <w:top w:val="none" w:sz="0" w:space="0" w:color="auto"/>
                <w:left w:val="none" w:sz="0" w:space="0" w:color="auto"/>
                <w:bottom w:val="none" w:sz="0" w:space="0" w:color="auto"/>
                <w:right w:val="none" w:sz="0" w:space="0" w:color="auto"/>
              </w:divBdr>
              <w:divsChild>
                <w:div w:id="1544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1603">
      <w:bodyDiv w:val="1"/>
      <w:marLeft w:val="0"/>
      <w:marRight w:val="0"/>
      <w:marTop w:val="0"/>
      <w:marBottom w:val="0"/>
      <w:divBdr>
        <w:top w:val="none" w:sz="0" w:space="0" w:color="auto"/>
        <w:left w:val="none" w:sz="0" w:space="0" w:color="auto"/>
        <w:bottom w:val="none" w:sz="0" w:space="0" w:color="auto"/>
        <w:right w:val="none" w:sz="0" w:space="0" w:color="auto"/>
      </w:divBdr>
      <w:divsChild>
        <w:div w:id="763959103">
          <w:marLeft w:val="-225"/>
          <w:marRight w:val="-225"/>
          <w:marTop w:val="0"/>
          <w:marBottom w:val="75"/>
          <w:divBdr>
            <w:top w:val="none" w:sz="0" w:space="0" w:color="auto"/>
            <w:left w:val="none" w:sz="0" w:space="0" w:color="auto"/>
            <w:bottom w:val="none" w:sz="0" w:space="0" w:color="auto"/>
            <w:right w:val="none" w:sz="0" w:space="0" w:color="auto"/>
          </w:divBdr>
          <w:divsChild>
            <w:div w:id="811606053">
              <w:marLeft w:val="0"/>
              <w:marRight w:val="0"/>
              <w:marTop w:val="0"/>
              <w:marBottom w:val="0"/>
              <w:divBdr>
                <w:top w:val="none" w:sz="0" w:space="0" w:color="auto"/>
                <w:left w:val="none" w:sz="0" w:space="0" w:color="auto"/>
                <w:bottom w:val="none" w:sz="0" w:space="0" w:color="auto"/>
                <w:right w:val="none" w:sz="0" w:space="0" w:color="auto"/>
              </w:divBdr>
            </w:div>
          </w:divsChild>
        </w:div>
        <w:div w:id="2104185942">
          <w:marLeft w:val="-225"/>
          <w:marRight w:val="-225"/>
          <w:marTop w:val="0"/>
          <w:marBottom w:val="75"/>
          <w:divBdr>
            <w:top w:val="none" w:sz="0" w:space="0" w:color="auto"/>
            <w:left w:val="none" w:sz="0" w:space="0" w:color="auto"/>
            <w:bottom w:val="none" w:sz="0" w:space="0" w:color="auto"/>
            <w:right w:val="none" w:sz="0" w:space="0" w:color="auto"/>
          </w:divBdr>
          <w:divsChild>
            <w:div w:id="1252735931">
              <w:marLeft w:val="0"/>
              <w:marRight w:val="0"/>
              <w:marTop w:val="0"/>
              <w:marBottom w:val="0"/>
              <w:divBdr>
                <w:top w:val="none" w:sz="0" w:space="0" w:color="auto"/>
                <w:left w:val="none" w:sz="0" w:space="0" w:color="auto"/>
                <w:bottom w:val="none" w:sz="0" w:space="0" w:color="auto"/>
                <w:right w:val="none" w:sz="0" w:space="0" w:color="auto"/>
              </w:divBdr>
            </w:div>
          </w:divsChild>
        </w:div>
        <w:div w:id="1677919646">
          <w:marLeft w:val="-225"/>
          <w:marRight w:val="-225"/>
          <w:marTop w:val="0"/>
          <w:marBottom w:val="75"/>
          <w:divBdr>
            <w:top w:val="none" w:sz="0" w:space="0" w:color="auto"/>
            <w:left w:val="none" w:sz="0" w:space="0" w:color="auto"/>
            <w:bottom w:val="none" w:sz="0" w:space="0" w:color="auto"/>
            <w:right w:val="none" w:sz="0" w:space="0" w:color="auto"/>
          </w:divBdr>
          <w:divsChild>
            <w:div w:id="74282925">
              <w:marLeft w:val="0"/>
              <w:marRight w:val="0"/>
              <w:marTop w:val="0"/>
              <w:marBottom w:val="0"/>
              <w:divBdr>
                <w:top w:val="none" w:sz="0" w:space="0" w:color="auto"/>
                <w:left w:val="none" w:sz="0" w:space="0" w:color="auto"/>
                <w:bottom w:val="none" w:sz="0" w:space="0" w:color="auto"/>
                <w:right w:val="none" w:sz="0" w:space="0" w:color="auto"/>
              </w:divBdr>
            </w:div>
          </w:divsChild>
        </w:div>
        <w:div w:id="835000865">
          <w:marLeft w:val="-225"/>
          <w:marRight w:val="-225"/>
          <w:marTop w:val="0"/>
          <w:marBottom w:val="75"/>
          <w:divBdr>
            <w:top w:val="none" w:sz="0" w:space="0" w:color="auto"/>
            <w:left w:val="none" w:sz="0" w:space="0" w:color="auto"/>
            <w:bottom w:val="none" w:sz="0" w:space="0" w:color="auto"/>
            <w:right w:val="none" w:sz="0" w:space="0" w:color="auto"/>
          </w:divBdr>
          <w:divsChild>
            <w:div w:id="4300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image" Target="media/image2.wmf"/><Relationship Id="rId26"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control" Target="activeX/activeX9.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3.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2.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cg\AppData\Local\Packages\Microsoft.Office.Desktop_8wekyb3d8bbwe\LocalCache\Roaming\Microsoft\Templates\Single%20spaced%20(blank).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0AF8773F-46FB-4C9E-866D-AEB6018E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mcgill</dc:creator>
  <cp:keywords/>
  <dc:description/>
  <cp:lastModifiedBy>kayla mcgill</cp:lastModifiedBy>
  <cp:revision>5</cp:revision>
  <dcterms:created xsi:type="dcterms:W3CDTF">2020-08-17T10:41:00Z</dcterms:created>
  <dcterms:modified xsi:type="dcterms:W3CDTF">2020-08-18T12:40:00Z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